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2B9F4" w14:textId="77777777" w:rsidR="000B0789" w:rsidRPr="00985886" w:rsidRDefault="000B0789" w:rsidP="000B078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rPr>
          <w:rFonts w:eastAsia="Times New Roman"/>
          <w:kern w:val="3"/>
          <w:lang w:eastAsia="ru-RU"/>
        </w:rPr>
      </w:pPr>
      <w:r w:rsidRPr="00985886">
        <w:rPr>
          <w:rFonts w:ascii="Times New Roman" w:eastAsia="Times New Roman" w:hAnsi="Times New Roman"/>
          <w:kern w:val="3"/>
          <w:sz w:val="24"/>
          <w:lang w:eastAsia="ru-RU"/>
        </w:rPr>
        <w:t>Приложение 10 ОП ВО</w:t>
      </w:r>
    </w:p>
    <w:p w14:paraId="49B4A89F" w14:textId="77777777" w:rsidR="000B0789" w:rsidRDefault="000B0789" w:rsidP="000B0789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2B5B394" w14:textId="77777777" w:rsidR="000B0789" w:rsidRDefault="000B0789" w:rsidP="000B0789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FB70A1B" w14:textId="77777777" w:rsidR="000B0789" w:rsidRDefault="000B0789" w:rsidP="000B078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eastAsia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14:paraId="05939F37" w14:textId="5CAC5821" w:rsidR="00B0078E" w:rsidRPr="00197B67" w:rsidRDefault="00671EFE" w:rsidP="000C07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97B67">
        <w:rPr>
          <w:rFonts w:ascii="Times New Roman" w:eastAsia="Times New Roman" w:hAnsi="Times New Roman"/>
          <w:b/>
          <w:sz w:val="24"/>
          <w:szCs w:val="24"/>
          <w:lang w:eastAsia="ru-RU"/>
        </w:rPr>
        <w:t>Б1.Б.20</w:t>
      </w:r>
      <w:r w:rsidR="00D72469" w:rsidRPr="00197B6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«ФИЗИЧЕСКАЯ КУЛЬТУРА»</w:t>
      </w:r>
    </w:p>
    <w:p w14:paraId="3D4051FF" w14:textId="77777777" w:rsidR="00D72469" w:rsidRPr="00197B67" w:rsidRDefault="00D72469" w:rsidP="000C07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83299D" w14:textId="744A4FE5" w:rsidR="000B0789" w:rsidRPr="00197B67" w:rsidRDefault="000B0789" w:rsidP="000B078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 w:rsidRPr="00985886">
        <w:rPr>
          <w:rFonts w:ascii="Times New Roman" w:eastAsia="Times New Roman" w:hAnsi="Times New Roman"/>
          <w:b/>
          <w:kern w:val="3"/>
          <w:sz w:val="24"/>
          <w:lang w:eastAsia="ru-RU"/>
        </w:rPr>
        <w:t>Автор:</w:t>
      </w: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 </w:t>
      </w:r>
      <w:r w:rsidRPr="000B0789">
        <w:rPr>
          <w:rFonts w:ascii="Times New Roman" w:eastAsia="Times New Roman" w:hAnsi="Times New Roman"/>
          <w:kern w:val="3"/>
          <w:sz w:val="24"/>
          <w:lang w:eastAsia="ru-RU"/>
        </w:rPr>
        <w:t>старший преподаватель</w:t>
      </w: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 </w:t>
      </w:r>
      <w:r w:rsidRPr="00197B67">
        <w:rPr>
          <w:rFonts w:ascii="Times New Roman" w:eastAsia="MS Mincho" w:hAnsi="Times New Roman"/>
          <w:sz w:val="24"/>
          <w:szCs w:val="24"/>
        </w:rPr>
        <w:t>А.Е.</w:t>
      </w:r>
      <w:r w:rsidR="008A484B">
        <w:rPr>
          <w:rFonts w:ascii="Times New Roman" w:eastAsia="MS Mincho" w:hAnsi="Times New Roman"/>
          <w:sz w:val="24"/>
          <w:szCs w:val="24"/>
        </w:rPr>
        <w:t xml:space="preserve"> </w:t>
      </w:r>
      <w:bookmarkStart w:id="0" w:name="_GoBack"/>
      <w:bookmarkEnd w:id="0"/>
      <w:r w:rsidRPr="00197B67">
        <w:rPr>
          <w:rFonts w:ascii="Times New Roman" w:eastAsia="MS Mincho" w:hAnsi="Times New Roman"/>
          <w:sz w:val="24"/>
          <w:szCs w:val="24"/>
        </w:rPr>
        <w:t>Данюшевский</w:t>
      </w:r>
    </w:p>
    <w:p w14:paraId="6B16338C" w14:textId="77777777" w:rsidR="000B0789" w:rsidRPr="002E54BF" w:rsidRDefault="000B0789" w:rsidP="000B078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eastAsia="Times New Roman" w:hAnsi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eastAsia="Times New Roman" w:hAnsi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eastAsia="Times New Roman" w:hAnsi="Times New Roman"/>
          <w:b/>
          <w:kern w:val="3"/>
          <w:sz w:val="24"/>
          <w:lang w:eastAsia="ru-RU"/>
        </w:rPr>
        <w:t>:</w:t>
      </w: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 </w:t>
      </w:r>
      <w:r w:rsidRPr="002E54BF">
        <w:rPr>
          <w:rFonts w:ascii="Times New Roman" w:eastAsia="Times New Roman" w:hAnsi="Times New Roman"/>
          <w:kern w:val="3"/>
          <w:sz w:val="24"/>
          <w:lang w:eastAsia="ru-RU"/>
        </w:rPr>
        <w:t>38.03.02 Менеджмент</w:t>
      </w:r>
    </w:p>
    <w:p w14:paraId="4DC46058" w14:textId="2D3F6675" w:rsidR="000B0789" w:rsidRPr="002E54BF" w:rsidRDefault="000B0789" w:rsidP="000B078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eastAsia="Times New Roman" w:hAnsi="Times New Roman"/>
          <w:b/>
          <w:kern w:val="3"/>
          <w:sz w:val="24"/>
          <w:lang w:eastAsia="ru-RU"/>
        </w:rPr>
        <w:t>Профил</w:t>
      </w:r>
      <w:r>
        <w:rPr>
          <w:rFonts w:ascii="Times New Roman" w:eastAsia="Times New Roman" w:hAnsi="Times New Roman"/>
          <w:b/>
          <w:kern w:val="3"/>
          <w:sz w:val="24"/>
          <w:lang w:eastAsia="ru-RU"/>
        </w:rPr>
        <w:t>ь:</w:t>
      </w:r>
      <w:r w:rsidRPr="002E54BF"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 </w:t>
      </w:r>
      <w:r w:rsidR="008A484B">
        <w:rPr>
          <w:rFonts w:ascii="Times New Roman" w:hAnsi="Times New Roman"/>
          <w:kern w:val="3"/>
          <w:sz w:val="24"/>
          <w:lang w:eastAsia="ru-RU"/>
        </w:rPr>
        <w:t>Инвестиционный</w:t>
      </w:r>
      <w:r w:rsidRPr="002E54BF">
        <w:rPr>
          <w:rFonts w:ascii="Times New Roman" w:eastAsia="Times New Roman" w:hAnsi="Times New Roman"/>
          <w:kern w:val="3"/>
          <w:sz w:val="24"/>
          <w:lang w:eastAsia="ru-RU"/>
        </w:rPr>
        <w:t xml:space="preserve"> менеджмент</w:t>
      </w:r>
    </w:p>
    <w:p w14:paraId="01B0EBC3" w14:textId="77777777" w:rsidR="000B0789" w:rsidRPr="00985886" w:rsidRDefault="000B0789" w:rsidP="000B078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kern w:val="3"/>
          <w:lang w:eastAsia="ru-RU"/>
        </w:rPr>
      </w:pPr>
      <w:r w:rsidRPr="00985886">
        <w:rPr>
          <w:rFonts w:ascii="Times New Roman" w:eastAsia="Times New Roman" w:hAnsi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 </w:t>
      </w:r>
      <w:r w:rsidRPr="00540E0F">
        <w:rPr>
          <w:rFonts w:ascii="Times New Roman" w:eastAsia="Times New Roman" w:hAnsi="Times New Roman"/>
          <w:sz w:val="24"/>
          <w:szCs w:val="24"/>
          <w:lang w:eastAsia="ru-RU"/>
        </w:rPr>
        <w:t>бакалавр</w:t>
      </w:r>
    </w:p>
    <w:p w14:paraId="7B513881" w14:textId="77777777" w:rsidR="000B0789" w:rsidRPr="00985886" w:rsidRDefault="000B0789" w:rsidP="000B078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kern w:val="3"/>
          <w:lang w:eastAsia="ru-RU"/>
        </w:rPr>
      </w:pPr>
      <w:r w:rsidRPr="00985886">
        <w:rPr>
          <w:rFonts w:ascii="Times New Roman" w:eastAsia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kern w:val="3"/>
          <w:sz w:val="24"/>
          <w:lang w:eastAsia="ru-RU"/>
        </w:rPr>
        <w:t>очная</w:t>
      </w:r>
    </w:p>
    <w:p w14:paraId="10C0EFA6" w14:textId="77777777" w:rsidR="00C22DCD" w:rsidRPr="00197B67" w:rsidRDefault="00C22DCD" w:rsidP="000A0698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14:paraId="21460ADF" w14:textId="77777777" w:rsidR="00777C37" w:rsidRPr="00197B67" w:rsidRDefault="00777C37" w:rsidP="000A069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E61505" w14:textId="15BE75FA" w:rsidR="00812312" w:rsidRDefault="00812312" w:rsidP="008900B1">
      <w:pPr>
        <w:pStyle w:val="a3"/>
        <w:shd w:val="clear" w:color="auto" w:fill="FFFFFF"/>
        <w:spacing w:after="0" w:line="240" w:lineRule="auto"/>
        <w:ind w:left="1047"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</w:pPr>
    </w:p>
    <w:p w14:paraId="4D81F2E7" w14:textId="77777777" w:rsidR="007F72E4" w:rsidRDefault="007F72E4" w:rsidP="007F72E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eastAsia="Times New Roman" w:hAnsi="Times New Roman"/>
          <w:b/>
          <w:kern w:val="3"/>
          <w:sz w:val="24"/>
          <w:lang w:eastAsia="ru-RU"/>
        </w:rPr>
        <w:t>Цель освоения дисциплины:</w:t>
      </w: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 </w:t>
      </w:r>
    </w:p>
    <w:p w14:paraId="0D5076D1" w14:textId="77777777" w:rsidR="007F72E4" w:rsidRDefault="007F72E4" w:rsidP="007F72E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4"/>
          <w:lang w:eastAsia="ru-RU"/>
        </w:rPr>
      </w:pPr>
      <w:r w:rsidRPr="00985886">
        <w:rPr>
          <w:rFonts w:ascii="Times New Roman" w:eastAsia="Times New Roman" w:hAnsi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eastAsia="Times New Roman" w:hAnsi="Times New Roman"/>
          <w:kern w:val="3"/>
          <w:sz w:val="24"/>
          <w:lang w:eastAsia="ru-RU"/>
        </w:rPr>
        <w:t>и</w:t>
      </w:r>
      <w:r w:rsidRPr="00985886">
        <w:rPr>
          <w:rFonts w:ascii="Times New Roman" w:eastAsia="Times New Roman" w:hAnsi="Times New Roman"/>
          <w:kern w:val="3"/>
          <w:sz w:val="24"/>
          <w:lang w:eastAsia="ru-RU"/>
        </w:rPr>
        <w:t xml:space="preserve"> </w:t>
      </w:r>
    </w:p>
    <w:p w14:paraId="56FCFB6E" w14:textId="3B68C889" w:rsidR="007F72E4" w:rsidRDefault="007F72E4" w:rsidP="007F72E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72E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  <w:t xml:space="preserve"> </w:t>
      </w:r>
      <w:r w:rsidRPr="00197B67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УК ОС-7</w:t>
      </w:r>
      <w:r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197B67">
        <w:rPr>
          <w:rFonts w:ascii="Times New Roman" w:hAnsi="Times New Roman"/>
          <w:color w:val="000000"/>
          <w:sz w:val="24"/>
          <w:szCs w:val="24"/>
        </w:rPr>
        <w:t>пособность поддерживать уровень физического здоровья, достаточного для обеспечения полноценной социальной и профессиональной деятельности</w:t>
      </w:r>
    </w:p>
    <w:p w14:paraId="071903AF" w14:textId="77777777" w:rsidR="007F72E4" w:rsidRDefault="007F72E4" w:rsidP="007F72E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7748A4D" w14:textId="77777777" w:rsidR="007F72E4" w:rsidRDefault="007F72E4" w:rsidP="007F72E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eastAsia="Times New Roman" w:hAnsi="Times New Roman"/>
          <w:b/>
          <w:kern w:val="3"/>
          <w:sz w:val="24"/>
          <w:lang w:eastAsia="ru-RU"/>
        </w:rPr>
        <w:t>План курса:</w:t>
      </w:r>
    </w:p>
    <w:p w14:paraId="21738B89" w14:textId="7FEDA1C5" w:rsidR="007F72E4" w:rsidRPr="00197B67" w:rsidRDefault="007F72E4" w:rsidP="007F72E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97B67">
        <w:rPr>
          <w:rFonts w:ascii="Times New Roman" w:hAnsi="Times New Roman"/>
          <w:b/>
          <w:bCs/>
          <w:sz w:val="24"/>
          <w:szCs w:val="24"/>
        </w:rPr>
        <w:t>Раздел 1. Легкая атлетика и профессионально-пр</w:t>
      </w:r>
      <w:r>
        <w:rPr>
          <w:rFonts w:ascii="Times New Roman" w:hAnsi="Times New Roman"/>
          <w:b/>
          <w:bCs/>
          <w:sz w:val="24"/>
          <w:szCs w:val="24"/>
        </w:rPr>
        <w:t>икладная физическая подготовка</w:t>
      </w:r>
    </w:p>
    <w:p w14:paraId="2BCBCE5A" w14:textId="77777777" w:rsidR="007F72E4" w:rsidRPr="00197B67" w:rsidRDefault="007F72E4" w:rsidP="007F72E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97B67">
        <w:rPr>
          <w:rFonts w:ascii="Times New Roman" w:hAnsi="Times New Roman"/>
          <w:bCs/>
          <w:sz w:val="24"/>
          <w:szCs w:val="24"/>
        </w:rPr>
        <w:t>Тема №1. Прыжковые упражнения.</w:t>
      </w:r>
    </w:p>
    <w:p w14:paraId="67F79DF4" w14:textId="1EE016D8" w:rsidR="007F72E4" w:rsidRPr="00985886" w:rsidRDefault="007F72E4" w:rsidP="007F72E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kern w:val="3"/>
          <w:lang w:eastAsia="ru-RU"/>
        </w:rPr>
      </w:pPr>
      <w:r w:rsidRPr="00197B67">
        <w:rPr>
          <w:rFonts w:ascii="Times New Roman" w:hAnsi="Times New Roman"/>
          <w:bCs/>
          <w:sz w:val="24"/>
          <w:szCs w:val="24"/>
        </w:rPr>
        <w:t>Тема № 2. Беговые упражнения</w:t>
      </w:r>
    </w:p>
    <w:p w14:paraId="4A930472" w14:textId="77777777" w:rsidR="007F72E4" w:rsidRPr="00197B67" w:rsidRDefault="007F72E4" w:rsidP="007F72E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97B67">
        <w:rPr>
          <w:rFonts w:ascii="Times New Roman" w:hAnsi="Times New Roman"/>
          <w:bCs/>
          <w:sz w:val="24"/>
          <w:szCs w:val="24"/>
        </w:rPr>
        <w:t>Тема № 3. Метательные упражнения.</w:t>
      </w:r>
    </w:p>
    <w:p w14:paraId="65AF0C37" w14:textId="6AF86099" w:rsidR="007F72E4" w:rsidRDefault="007F72E4" w:rsidP="007F72E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97B67">
        <w:rPr>
          <w:rFonts w:ascii="Times New Roman" w:hAnsi="Times New Roman"/>
          <w:bCs/>
          <w:sz w:val="24"/>
          <w:szCs w:val="24"/>
        </w:rPr>
        <w:t>Тема № 4. Упражнения для физкультурной паузы и повышения работоспособности.</w:t>
      </w:r>
    </w:p>
    <w:p w14:paraId="4C53CE6D" w14:textId="346B9A4A" w:rsidR="007F72E4" w:rsidRDefault="007F72E4" w:rsidP="007F72E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97B67">
        <w:rPr>
          <w:rFonts w:ascii="Times New Roman" w:hAnsi="Times New Roman"/>
          <w:b/>
          <w:sz w:val="24"/>
          <w:szCs w:val="24"/>
        </w:rPr>
        <w:t>Раздел 2. Гимна</w:t>
      </w:r>
      <w:r>
        <w:rPr>
          <w:rFonts w:ascii="Times New Roman" w:hAnsi="Times New Roman"/>
          <w:b/>
          <w:sz w:val="24"/>
          <w:szCs w:val="24"/>
        </w:rPr>
        <w:t>стика и атлетическая подготовка</w:t>
      </w:r>
    </w:p>
    <w:p w14:paraId="638A65EB" w14:textId="4F74D039" w:rsidR="007F72E4" w:rsidRDefault="007F72E4" w:rsidP="007F72E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B67">
        <w:rPr>
          <w:rFonts w:ascii="Times New Roman" w:hAnsi="Times New Roman"/>
          <w:sz w:val="24"/>
          <w:szCs w:val="24"/>
        </w:rPr>
        <w:t>Тема № 5. Общеразвивающие упражнения.</w:t>
      </w:r>
    </w:p>
    <w:p w14:paraId="4207E8DC" w14:textId="447D285F" w:rsidR="007F72E4" w:rsidRDefault="007F72E4" w:rsidP="007F72E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B67">
        <w:rPr>
          <w:rFonts w:ascii="Times New Roman" w:hAnsi="Times New Roman"/>
          <w:sz w:val="24"/>
          <w:szCs w:val="24"/>
        </w:rPr>
        <w:t>Тема № 6. Силовые упражнения.</w:t>
      </w:r>
    </w:p>
    <w:p w14:paraId="7DFE41B6" w14:textId="1E2BDC94" w:rsidR="007F72E4" w:rsidRDefault="007F72E4" w:rsidP="007F72E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B67">
        <w:rPr>
          <w:rFonts w:ascii="Times New Roman" w:hAnsi="Times New Roman"/>
          <w:sz w:val="24"/>
          <w:szCs w:val="24"/>
        </w:rPr>
        <w:t>Тема № 7 Упражнения на развитие ловкости и скоростно-силовую выносливость.</w:t>
      </w:r>
    </w:p>
    <w:p w14:paraId="5C9F7BA3" w14:textId="6D56F1B5" w:rsidR="007F72E4" w:rsidRDefault="007F72E4" w:rsidP="007F72E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97B67">
        <w:rPr>
          <w:rFonts w:ascii="Times New Roman" w:hAnsi="Times New Roman"/>
          <w:b/>
          <w:sz w:val="24"/>
          <w:szCs w:val="24"/>
        </w:rPr>
        <w:t>Раздел 3. Игровые виды спорта.</w:t>
      </w:r>
    </w:p>
    <w:p w14:paraId="79A206B9" w14:textId="57E8DF64" w:rsidR="007F72E4" w:rsidRDefault="007F72E4" w:rsidP="007F72E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7B67">
        <w:rPr>
          <w:rFonts w:ascii="Times New Roman" w:hAnsi="Times New Roman"/>
          <w:sz w:val="24"/>
          <w:szCs w:val="24"/>
        </w:rPr>
        <w:t>Тема № 8. Волейбол.</w:t>
      </w:r>
    </w:p>
    <w:p w14:paraId="4EFA7603" w14:textId="798E3617" w:rsidR="007F72E4" w:rsidRPr="00197B67" w:rsidRDefault="007F72E4" w:rsidP="007F72E4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</w:pPr>
      <w:r w:rsidRPr="00197B67">
        <w:rPr>
          <w:rFonts w:ascii="Times New Roman" w:hAnsi="Times New Roman"/>
          <w:sz w:val="24"/>
          <w:szCs w:val="24"/>
        </w:rPr>
        <w:t>Тема № 9. Баскетбол.</w:t>
      </w:r>
    </w:p>
    <w:p w14:paraId="4EA93EC3" w14:textId="77777777" w:rsidR="0054006B" w:rsidRDefault="0054006B" w:rsidP="00777C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BEC282" w14:textId="77777777" w:rsidR="000E611C" w:rsidRPr="0039661E" w:rsidRDefault="000E611C" w:rsidP="000E611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eastAsia="Times New Roman"/>
          <w:kern w:val="3"/>
          <w:sz w:val="24"/>
          <w:szCs w:val="24"/>
          <w:lang w:eastAsia="ru-RU"/>
        </w:rPr>
      </w:pPr>
      <w:r w:rsidRPr="0039661E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Формы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текущего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контроля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и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промежуточной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 xml:space="preserve"> </w:t>
      </w:r>
      <w:r w:rsidRPr="0039661E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аттестации</w:t>
      </w:r>
      <w:r w:rsidRPr="0039661E">
        <w:rPr>
          <w:rFonts w:ascii="Open Sans" w:eastAsia="Open Sans" w:hAnsi="Open Sans" w:cs="Open Sans"/>
          <w:b/>
          <w:kern w:val="3"/>
          <w:sz w:val="24"/>
          <w:szCs w:val="24"/>
          <w:lang w:eastAsia="ru-RU"/>
        </w:rPr>
        <w:t>:</w:t>
      </w:r>
    </w:p>
    <w:p w14:paraId="3AF56AB7" w14:textId="77777777" w:rsidR="00167C0E" w:rsidRPr="00197B67" w:rsidRDefault="00167C0E" w:rsidP="00167C0E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4"/>
          <w:szCs w:val="24"/>
          <w:highlight w:val="yellow"/>
          <w:lang w:eastAsia="ru-RU"/>
        </w:rPr>
      </w:pPr>
    </w:p>
    <w:p w14:paraId="02084F5D" w14:textId="29976EBD" w:rsidR="000C2EDD" w:rsidRPr="007F72E4" w:rsidRDefault="000C2EDD" w:rsidP="00167C0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F72E4">
        <w:rPr>
          <w:rFonts w:ascii="Times New Roman" w:eastAsia="Times New Roman" w:hAnsi="Times New Roman"/>
          <w:b/>
          <w:sz w:val="24"/>
          <w:szCs w:val="24"/>
        </w:rPr>
        <w:t xml:space="preserve">В ходе реализации дисциплины </w:t>
      </w:r>
      <w:r w:rsidR="007F72E4" w:rsidRPr="007F72E4">
        <w:rPr>
          <w:rFonts w:ascii="Times New Roman" w:eastAsia="Times New Roman" w:hAnsi="Times New Roman"/>
          <w:b/>
          <w:sz w:val="24"/>
          <w:szCs w:val="24"/>
        </w:rPr>
        <w:t>Б1.Б.20 Физическая культура</w:t>
      </w:r>
      <w:r w:rsidR="007F72E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F72E4">
        <w:rPr>
          <w:rFonts w:ascii="Times New Roman" w:eastAsia="Times New Roman" w:hAnsi="Times New Roman"/>
          <w:b/>
          <w:sz w:val="24"/>
          <w:szCs w:val="24"/>
        </w:rPr>
        <w:t>используются следующие методы текущего контроля успеваемости обучающихся:</w:t>
      </w:r>
    </w:p>
    <w:p w14:paraId="004EC704" w14:textId="1F313FF6" w:rsidR="000E6EC1" w:rsidRPr="00197B67" w:rsidRDefault="000E6EC1" w:rsidP="000E6EC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7B67">
        <w:rPr>
          <w:rFonts w:ascii="Times New Roman" w:hAnsi="Times New Roman"/>
          <w:sz w:val="24"/>
          <w:szCs w:val="24"/>
        </w:rPr>
        <w:t xml:space="preserve">При проведении занятий практического типа: контроль осуществляется </w:t>
      </w:r>
      <w:r w:rsidR="007A4C57" w:rsidRPr="00197B67">
        <w:rPr>
          <w:rFonts w:ascii="Times New Roman" w:hAnsi="Times New Roman"/>
          <w:sz w:val="24"/>
          <w:szCs w:val="24"/>
        </w:rPr>
        <w:t>по средствам дачи контрольных и промежуточных тестов (нормативов), а также тестов спортивно-технического характера.</w:t>
      </w:r>
    </w:p>
    <w:p w14:paraId="0A382DDD" w14:textId="4A431E19" w:rsidR="000E6EC1" w:rsidRPr="00197B67" w:rsidRDefault="000E6EC1" w:rsidP="000E6EC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97B67">
        <w:rPr>
          <w:rFonts w:ascii="Times New Roman" w:hAnsi="Times New Roman"/>
          <w:sz w:val="24"/>
          <w:szCs w:val="24"/>
        </w:rPr>
        <w:t xml:space="preserve">При контроле результатов </w:t>
      </w:r>
      <w:r w:rsidR="00541A26" w:rsidRPr="00197B67">
        <w:rPr>
          <w:rFonts w:ascii="Times New Roman" w:hAnsi="Times New Roman"/>
          <w:sz w:val="24"/>
          <w:szCs w:val="24"/>
        </w:rPr>
        <w:t>самостоятельной</w:t>
      </w:r>
      <w:r w:rsidRPr="00197B67">
        <w:rPr>
          <w:rFonts w:ascii="Times New Roman" w:hAnsi="Times New Roman"/>
          <w:sz w:val="24"/>
          <w:szCs w:val="24"/>
        </w:rPr>
        <w:t xml:space="preserve"> работы контроль осуществляется в </w:t>
      </w:r>
      <w:r w:rsidR="005358FC" w:rsidRPr="00197B67">
        <w:rPr>
          <w:rFonts w:ascii="Times New Roman" w:hAnsi="Times New Roman"/>
          <w:sz w:val="24"/>
          <w:szCs w:val="24"/>
        </w:rPr>
        <w:t>устных</w:t>
      </w:r>
      <w:r w:rsidRPr="00197B67">
        <w:rPr>
          <w:rFonts w:ascii="Times New Roman" w:hAnsi="Times New Roman"/>
          <w:sz w:val="24"/>
          <w:szCs w:val="24"/>
        </w:rPr>
        <w:t xml:space="preserve"> ответах на вопросы</w:t>
      </w:r>
      <w:r w:rsidR="00795AC6" w:rsidRPr="00197B67">
        <w:rPr>
          <w:rFonts w:ascii="Times New Roman" w:hAnsi="Times New Roman"/>
          <w:sz w:val="24"/>
          <w:szCs w:val="24"/>
        </w:rPr>
        <w:t>.</w:t>
      </w:r>
    </w:p>
    <w:p w14:paraId="4BE04F79" w14:textId="77777777" w:rsidR="000E6EC1" w:rsidRPr="00197B67" w:rsidRDefault="000E6EC1" w:rsidP="00EB36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48FB15A" w14:textId="03881B6A" w:rsidR="000C2EDD" w:rsidRPr="000E611C" w:rsidRDefault="00671EFE" w:rsidP="00167C0E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E611C">
        <w:rPr>
          <w:rFonts w:ascii="Times New Roman" w:eastAsia="Times New Roman" w:hAnsi="Times New Roman"/>
          <w:b/>
          <w:sz w:val="24"/>
          <w:szCs w:val="24"/>
        </w:rPr>
        <w:t>Промежуточная аттестация: зачет</w:t>
      </w:r>
    </w:p>
    <w:p w14:paraId="67937D9E" w14:textId="77777777" w:rsidR="000C2EDD" w:rsidRPr="00197B67" w:rsidRDefault="000C2EDD" w:rsidP="002728B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75227CFB" w14:textId="78586873" w:rsidR="009418AB" w:rsidRDefault="009418AB" w:rsidP="000E611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E611C">
        <w:rPr>
          <w:rFonts w:ascii="Times New Roman" w:hAnsi="Times New Roman"/>
          <w:b/>
          <w:sz w:val="24"/>
          <w:szCs w:val="24"/>
        </w:rPr>
        <w:t>Основная литература</w:t>
      </w:r>
      <w:r w:rsidR="000E611C">
        <w:rPr>
          <w:rFonts w:ascii="Times New Roman" w:hAnsi="Times New Roman"/>
          <w:b/>
          <w:sz w:val="24"/>
          <w:szCs w:val="24"/>
        </w:rPr>
        <w:t>:</w:t>
      </w:r>
    </w:p>
    <w:p w14:paraId="72AC0015" w14:textId="20A463A4" w:rsidR="000E611C" w:rsidRPr="006D65E7" w:rsidRDefault="000E611C" w:rsidP="006D65E7">
      <w:pPr>
        <w:pStyle w:val="a3"/>
        <w:numPr>
          <w:ilvl w:val="0"/>
          <w:numId w:val="50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6D65E7">
        <w:rPr>
          <w:rFonts w:ascii="Times New Roman" w:hAnsi="Times New Roman"/>
          <w:bCs/>
          <w:color w:val="000000"/>
          <w:sz w:val="24"/>
          <w:szCs w:val="24"/>
        </w:rPr>
        <w:t xml:space="preserve">Сахарова Е.В. Физическая культура учебное пособие. </w:t>
      </w:r>
      <w:r w:rsidRPr="006D65E7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Волгоград, Саратов: Волгоград 2013. -94 с</w:t>
      </w:r>
    </w:p>
    <w:p w14:paraId="454F66B8" w14:textId="77777777" w:rsidR="000E611C" w:rsidRPr="000E611C" w:rsidRDefault="000E611C" w:rsidP="000E611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14:paraId="23802281" w14:textId="77777777" w:rsidR="00BA1BB3" w:rsidRPr="00197B67" w:rsidRDefault="00BA1BB3" w:rsidP="000C072E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bookmarkStart w:id="1" w:name="_Toc436241429"/>
      <w:bookmarkStart w:id="2" w:name="_Toc445317276"/>
    </w:p>
    <w:bookmarkEnd w:id="1"/>
    <w:bookmarkEnd w:id="2"/>
    <w:sectPr w:rsidR="00BA1BB3" w:rsidRPr="00197B67" w:rsidSect="005178F3">
      <w:footerReference w:type="even" r:id="rId8"/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73F03" w14:textId="77777777" w:rsidR="00197B67" w:rsidRDefault="00197B67" w:rsidP="001B6F49">
      <w:pPr>
        <w:spacing w:after="0" w:line="240" w:lineRule="auto"/>
      </w:pPr>
      <w:r>
        <w:separator/>
      </w:r>
    </w:p>
  </w:endnote>
  <w:endnote w:type="continuationSeparator" w:id="0">
    <w:p w14:paraId="6416E1F5" w14:textId="77777777" w:rsidR="00197B67" w:rsidRDefault="00197B67" w:rsidP="001B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D63A0" w14:textId="77777777" w:rsidR="00197B67" w:rsidRDefault="00197B67" w:rsidP="003646E9">
    <w:pPr>
      <w:pStyle w:val="a9"/>
      <w:framePr w:wrap="around" w:vAnchor="text" w:hAnchor="margin" w:xAlign="right" w:y="1"/>
      <w:rPr>
        <w:rStyle w:val="aff9"/>
      </w:rPr>
    </w:pPr>
    <w:r>
      <w:rPr>
        <w:rStyle w:val="aff9"/>
      </w:rPr>
      <w:fldChar w:fldCharType="begin"/>
    </w:r>
    <w:r>
      <w:rPr>
        <w:rStyle w:val="aff9"/>
      </w:rPr>
      <w:instrText xml:space="preserve">PAGE  </w:instrText>
    </w:r>
    <w:r>
      <w:rPr>
        <w:rStyle w:val="aff9"/>
      </w:rPr>
      <w:fldChar w:fldCharType="end"/>
    </w:r>
  </w:p>
  <w:p w14:paraId="4C23B96E" w14:textId="77777777" w:rsidR="00197B67" w:rsidRDefault="00197B67" w:rsidP="007A542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37964" w14:textId="30494AA9" w:rsidR="00197B67" w:rsidRPr="0008030B" w:rsidRDefault="00197B67">
    <w:pPr>
      <w:pStyle w:val="a9"/>
      <w:jc w:val="right"/>
      <w:rPr>
        <w:rFonts w:ascii="Times New Roman" w:hAnsi="Times New Roman"/>
        <w:sz w:val="24"/>
        <w:szCs w:val="24"/>
      </w:rPr>
    </w:pPr>
    <w:r w:rsidRPr="0008030B">
      <w:rPr>
        <w:rFonts w:ascii="Times New Roman" w:hAnsi="Times New Roman"/>
        <w:sz w:val="24"/>
        <w:szCs w:val="24"/>
      </w:rPr>
      <w:fldChar w:fldCharType="begin"/>
    </w:r>
    <w:r w:rsidRPr="0008030B">
      <w:rPr>
        <w:rFonts w:ascii="Times New Roman" w:hAnsi="Times New Roman"/>
        <w:sz w:val="24"/>
        <w:szCs w:val="24"/>
      </w:rPr>
      <w:instrText>PAGE   \* MERGEFORMAT</w:instrText>
    </w:r>
    <w:r w:rsidRPr="0008030B">
      <w:rPr>
        <w:rFonts w:ascii="Times New Roman" w:hAnsi="Times New Roman"/>
        <w:sz w:val="24"/>
        <w:szCs w:val="24"/>
      </w:rPr>
      <w:fldChar w:fldCharType="separate"/>
    </w:r>
    <w:r w:rsidR="006D65E7">
      <w:rPr>
        <w:rFonts w:ascii="Times New Roman" w:hAnsi="Times New Roman"/>
        <w:noProof/>
        <w:sz w:val="24"/>
        <w:szCs w:val="24"/>
      </w:rPr>
      <w:t>2</w:t>
    </w:r>
    <w:r w:rsidRPr="0008030B">
      <w:rPr>
        <w:rFonts w:ascii="Times New Roman" w:hAnsi="Times New Roman"/>
        <w:sz w:val="24"/>
        <w:szCs w:val="24"/>
      </w:rPr>
      <w:fldChar w:fldCharType="end"/>
    </w:r>
  </w:p>
  <w:p w14:paraId="2344DAFB" w14:textId="77777777" w:rsidR="00197B67" w:rsidRPr="006D02EB" w:rsidRDefault="00197B67" w:rsidP="00AC3AF4">
    <w:pPr>
      <w:pStyle w:val="a9"/>
      <w:ind w:right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AD74F" w14:textId="77777777" w:rsidR="00197B67" w:rsidRPr="001854DB" w:rsidRDefault="00197B67" w:rsidP="0008030B">
    <w:pPr>
      <w:pStyle w:val="a9"/>
      <w:rPr>
        <w:rFonts w:ascii="Times New Roman" w:hAnsi="Times New Roman"/>
        <w:sz w:val="24"/>
        <w:szCs w:val="24"/>
      </w:rPr>
    </w:pPr>
  </w:p>
  <w:p w14:paraId="5222BA01" w14:textId="77777777" w:rsidR="00197B67" w:rsidRPr="004E6BFB" w:rsidRDefault="00197B67">
    <w:pPr>
      <w:pStyle w:val="a9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FF655" w14:textId="77777777" w:rsidR="00197B67" w:rsidRDefault="00197B67" w:rsidP="001B6F49">
      <w:pPr>
        <w:spacing w:after="0" w:line="240" w:lineRule="auto"/>
      </w:pPr>
      <w:r>
        <w:separator/>
      </w:r>
    </w:p>
  </w:footnote>
  <w:footnote w:type="continuationSeparator" w:id="0">
    <w:p w14:paraId="6E2EF29E" w14:textId="77777777" w:rsidR="00197B67" w:rsidRDefault="00197B67" w:rsidP="001B6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OpenSymbol" w:eastAsia="Open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/>
      </w:r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/>
      </w:rPr>
    </w:lvl>
  </w:abstractNum>
  <w:abstractNum w:abstractNumId="7">
    <w:nsid w:val="011E1C4D"/>
    <w:multiLevelType w:val="hybridMultilevel"/>
    <w:tmpl w:val="C022592C"/>
    <w:lvl w:ilvl="0" w:tplc="CE12215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12C316C"/>
    <w:multiLevelType w:val="hybridMultilevel"/>
    <w:tmpl w:val="6068F1AC"/>
    <w:lvl w:ilvl="0" w:tplc="DEF2816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17F0B88"/>
    <w:multiLevelType w:val="hybridMultilevel"/>
    <w:tmpl w:val="254AE694"/>
    <w:lvl w:ilvl="0" w:tplc="23EC9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C130D4"/>
    <w:multiLevelType w:val="hybridMultilevel"/>
    <w:tmpl w:val="E8162EEC"/>
    <w:lvl w:ilvl="0" w:tplc="075CC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A0A4160"/>
    <w:multiLevelType w:val="hybridMultilevel"/>
    <w:tmpl w:val="505ADAE8"/>
    <w:lvl w:ilvl="0" w:tplc="ED206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283A88"/>
    <w:multiLevelType w:val="hybridMultilevel"/>
    <w:tmpl w:val="8D243ABA"/>
    <w:lvl w:ilvl="0" w:tplc="97F4EC9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0B4F04B5"/>
    <w:multiLevelType w:val="hybridMultilevel"/>
    <w:tmpl w:val="9C70F4C0"/>
    <w:lvl w:ilvl="0" w:tplc="C1846A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A44088"/>
    <w:multiLevelType w:val="hybridMultilevel"/>
    <w:tmpl w:val="A578A0D4"/>
    <w:lvl w:ilvl="0" w:tplc="DEF2816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F37622A"/>
    <w:multiLevelType w:val="hybridMultilevel"/>
    <w:tmpl w:val="6D8C371E"/>
    <w:lvl w:ilvl="0" w:tplc="CE12215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8A2E41"/>
    <w:multiLevelType w:val="hybridMultilevel"/>
    <w:tmpl w:val="AB1A87D4"/>
    <w:lvl w:ilvl="0" w:tplc="79564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9A238A"/>
    <w:multiLevelType w:val="hybridMultilevel"/>
    <w:tmpl w:val="16368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910F61"/>
    <w:multiLevelType w:val="hybridMultilevel"/>
    <w:tmpl w:val="05145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F0A076C"/>
    <w:multiLevelType w:val="hybridMultilevel"/>
    <w:tmpl w:val="BF9430C0"/>
    <w:lvl w:ilvl="0" w:tplc="37CE40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0C2B2E"/>
    <w:multiLevelType w:val="hybridMultilevel"/>
    <w:tmpl w:val="9B4A0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174D55"/>
    <w:multiLevelType w:val="hybridMultilevel"/>
    <w:tmpl w:val="F738D4D6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97D5289"/>
    <w:multiLevelType w:val="hybridMultilevel"/>
    <w:tmpl w:val="18CC9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E96E78"/>
    <w:multiLevelType w:val="hybridMultilevel"/>
    <w:tmpl w:val="5D1C928C"/>
    <w:lvl w:ilvl="0" w:tplc="97F4EC9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E4D7F5C"/>
    <w:multiLevelType w:val="hybridMultilevel"/>
    <w:tmpl w:val="B22A7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4DB7344"/>
    <w:multiLevelType w:val="hybridMultilevel"/>
    <w:tmpl w:val="A73E7B52"/>
    <w:lvl w:ilvl="0" w:tplc="66C27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637DFA"/>
    <w:multiLevelType w:val="hybridMultilevel"/>
    <w:tmpl w:val="6C2E95E0"/>
    <w:lvl w:ilvl="0" w:tplc="CE12215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6403B9"/>
    <w:multiLevelType w:val="hybridMultilevel"/>
    <w:tmpl w:val="F3744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9357B6"/>
    <w:multiLevelType w:val="hybridMultilevel"/>
    <w:tmpl w:val="49F6C408"/>
    <w:lvl w:ilvl="0" w:tplc="DEF2816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650DE4"/>
    <w:multiLevelType w:val="hybridMultilevel"/>
    <w:tmpl w:val="18909C3C"/>
    <w:lvl w:ilvl="0" w:tplc="D9A64D70">
      <w:start w:val="4"/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EA1BF6"/>
    <w:multiLevelType w:val="hybridMultilevel"/>
    <w:tmpl w:val="D6843B08"/>
    <w:lvl w:ilvl="0" w:tplc="DEF2816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48454F"/>
    <w:multiLevelType w:val="multilevel"/>
    <w:tmpl w:val="506EE3D2"/>
    <w:lvl w:ilvl="0">
      <w:start w:val="1"/>
      <w:numFmt w:val="decimal"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109"/>
        </w:tabs>
        <w:ind w:left="109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2">
    <w:nsid w:val="45575FBF"/>
    <w:multiLevelType w:val="hybridMultilevel"/>
    <w:tmpl w:val="C7F0C748"/>
    <w:lvl w:ilvl="0" w:tplc="1BF4E4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2D2F51"/>
    <w:multiLevelType w:val="hybridMultilevel"/>
    <w:tmpl w:val="DB76B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2E19A4"/>
    <w:multiLevelType w:val="hybridMultilevel"/>
    <w:tmpl w:val="A1E08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E9158CD"/>
    <w:multiLevelType w:val="hybridMultilevel"/>
    <w:tmpl w:val="FC920854"/>
    <w:lvl w:ilvl="0" w:tplc="D41267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BF2335"/>
    <w:multiLevelType w:val="hybridMultilevel"/>
    <w:tmpl w:val="3B74224A"/>
    <w:lvl w:ilvl="0" w:tplc="4126D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2F3FA1"/>
    <w:multiLevelType w:val="multilevel"/>
    <w:tmpl w:val="98EAB0F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8">
    <w:nsid w:val="5D8E6056"/>
    <w:multiLevelType w:val="hybridMultilevel"/>
    <w:tmpl w:val="EBCA4CA8"/>
    <w:lvl w:ilvl="0" w:tplc="BA2CC6D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A7222E"/>
    <w:multiLevelType w:val="hybridMultilevel"/>
    <w:tmpl w:val="E9C856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2BC0B65"/>
    <w:multiLevelType w:val="hybridMultilevel"/>
    <w:tmpl w:val="95C04DF2"/>
    <w:lvl w:ilvl="0" w:tplc="9154E30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6A4EDD"/>
    <w:multiLevelType w:val="hybridMultilevel"/>
    <w:tmpl w:val="6F080180"/>
    <w:lvl w:ilvl="0" w:tplc="97F4EC9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7917A2"/>
    <w:multiLevelType w:val="hybridMultilevel"/>
    <w:tmpl w:val="A980F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F24EC7"/>
    <w:multiLevelType w:val="hybridMultilevel"/>
    <w:tmpl w:val="DAE87618"/>
    <w:lvl w:ilvl="0" w:tplc="69F666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E020D48"/>
    <w:multiLevelType w:val="hybridMultilevel"/>
    <w:tmpl w:val="703649F0"/>
    <w:lvl w:ilvl="0" w:tplc="2ED298FE">
      <w:start w:val="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0E66D3"/>
    <w:multiLevelType w:val="hybridMultilevel"/>
    <w:tmpl w:val="B0AA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9602BE"/>
    <w:multiLevelType w:val="hybridMultilevel"/>
    <w:tmpl w:val="BBCE5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22D7990"/>
    <w:multiLevelType w:val="hybridMultilevel"/>
    <w:tmpl w:val="1438114C"/>
    <w:lvl w:ilvl="0" w:tplc="0419000F">
      <w:start w:val="1"/>
      <w:numFmt w:val="decimal"/>
      <w:lvlText w:val="%1."/>
      <w:lvlJc w:val="left"/>
      <w:pPr>
        <w:ind w:left="1410" w:hanging="141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8">
    <w:nsid w:val="738D2C2E"/>
    <w:multiLevelType w:val="hybridMultilevel"/>
    <w:tmpl w:val="6F883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C60EB2"/>
    <w:multiLevelType w:val="hybridMultilevel"/>
    <w:tmpl w:val="F1BC4B52"/>
    <w:lvl w:ilvl="0" w:tplc="DCF8A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664943"/>
    <w:multiLevelType w:val="hybridMultilevel"/>
    <w:tmpl w:val="B96ACC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7845BEB"/>
    <w:multiLevelType w:val="hybridMultilevel"/>
    <w:tmpl w:val="19202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7EF5339"/>
    <w:multiLevelType w:val="hybridMultilevel"/>
    <w:tmpl w:val="FBB4F282"/>
    <w:lvl w:ilvl="0" w:tplc="DEF28160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81E6DC2"/>
    <w:multiLevelType w:val="hybridMultilevel"/>
    <w:tmpl w:val="E248A8A8"/>
    <w:lvl w:ilvl="0" w:tplc="BE3A2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1B1321"/>
    <w:multiLevelType w:val="hybridMultilevel"/>
    <w:tmpl w:val="03900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B251ED"/>
    <w:multiLevelType w:val="hybridMultilevel"/>
    <w:tmpl w:val="79620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F5650D9"/>
    <w:multiLevelType w:val="hybridMultilevel"/>
    <w:tmpl w:val="D752E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24"/>
  </w:num>
  <w:num w:numId="3">
    <w:abstractNumId w:val="55"/>
  </w:num>
  <w:num w:numId="4">
    <w:abstractNumId w:val="48"/>
  </w:num>
  <w:num w:numId="5">
    <w:abstractNumId w:val="18"/>
  </w:num>
  <w:num w:numId="6">
    <w:abstractNumId w:val="22"/>
  </w:num>
  <w:num w:numId="7">
    <w:abstractNumId w:val="56"/>
  </w:num>
  <w:num w:numId="8">
    <w:abstractNumId w:val="27"/>
  </w:num>
  <w:num w:numId="9">
    <w:abstractNumId w:val="34"/>
  </w:num>
  <w:num w:numId="10">
    <w:abstractNumId w:val="51"/>
  </w:num>
  <w:num w:numId="11">
    <w:abstractNumId w:val="12"/>
  </w:num>
  <w:num w:numId="12">
    <w:abstractNumId w:val="7"/>
  </w:num>
  <w:num w:numId="13">
    <w:abstractNumId w:val="41"/>
  </w:num>
  <w:num w:numId="14">
    <w:abstractNumId w:val="23"/>
  </w:num>
  <w:num w:numId="15">
    <w:abstractNumId w:val="26"/>
  </w:num>
  <w:num w:numId="16">
    <w:abstractNumId w:val="15"/>
  </w:num>
  <w:num w:numId="17">
    <w:abstractNumId w:val="46"/>
  </w:num>
  <w:num w:numId="18">
    <w:abstractNumId w:val="20"/>
  </w:num>
  <w:num w:numId="19">
    <w:abstractNumId w:val="33"/>
  </w:num>
  <w:num w:numId="20">
    <w:abstractNumId w:val="42"/>
  </w:num>
  <w:num w:numId="21">
    <w:abstractNumId w:val="53"/>
  </w:num>
  <w:num w:numId="22">
    <w:abstractNumId w:val="25"/>
  </w:num>
  <w:num w:numId="23">
    <w:abstractNumId w:val="9"/>
  </w:num>
  <w:num w:numId="24">
    <w:abstractNumId w:val="13"/>
  </w:num>
  <w:num w:numId="25">
    <w:abstractNumId w:val="36"/>
  </w:num>
  <w:num w:numId="26">
    <w:abstractNumId w:val="11"/>
  </w:num>
  <w:num w:numId="27">
    <w:abstractNumId w:val="35"/>
  </w:num>
  <w:num w:numId="28">
    <w:abstractNumId w:val="32"/>
  </w:num>
  <w:num w:numId="29">
    <w:abstractNumId w:val="16"/>
  </w:num>
  <w:num w:numId="30">
    <w:abstractNumId w:val="43"/>
  </w:num>
  <w:num w:numId="31">
    <w:abstractNumId w:val="14"/>
  </w:num>
  <w:num w:numId="32">
    <w:abstractNumId w:val="30"/>
  </w:num>
  <w:num w:numId="33">
    <w:abstractNumId w:val="8"/>
  </w:num>
  <w:num w:numId="34">
    <w:abstractNumId w:val="28"/>
  </w:num>
  <w:num w:numId="35">
    <w:abstractNumId w:val="52"/>
  </w:num>
  <w:num w:numId="36">
    <w:abstractNumId w:val="19"/>
  </w:num>
  <w:num w:numId="37">
    <w:abstractNumId w:val="40"/>
  </w:num>
  <w:num w:numId="38">
    <w:abstractNumId w:val="49"/>
  </w:num>
  <w:num w:numId="39">
    <w:abstractNumId w:val="17"/>
  </w:num>
  <w:num w:numId="4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54"/>
  </w:num>
  <w:num w:numId="43">
    <w:abstractNumId w:val="50"/>
  </w:num>
  <w:num w:numId="44">
    <w:abstractNumId w:val="39"/>
  </w:num>
  <w:num w:numId="45">
    <w:abstractNumId w:val="31"/>
  </w:num>
  <w:num w:numId="46">
    <w:abstractNumId w:val="44"/>
  </w:num>
  <w:num w:numId="47">
    <w:abstractNumId w:val="29"/>
  </w:num>
  <w:num w:numId="48">
    <w:abstractNumId w:val="45"/>
  </w:num>
  <w:num w:numId="49">
    <w:abstractNumId w:val="10"/>
  </w:num>
  <w:num w:numId="50">
    <w:abstractNumId w:val="3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12"/>
    <w:rsid w:val="00000075"/>
    <w:rsid w:val="000003EC"/>
    <w:rsid w:val="000008B8"/>
    <w:rsid w:val="00000D20"/>
    <w:rsid w:val="00000DAC"/>
    <w:rsid w:val="000012EE"/>
    <w:rsid w:val="000020FE"/>
    <w:rsid w:val="00002D28"/>
    <w:rsid w:val="000033E5"/>
    <w:rsid w:val="000035EB"/>
    <w:rsid w:val="00003A66"/>
    <w:rsid w:val="00004ECC"/>
    <w:rsid w:val="00004FEA"/>
    <w:rsid w:val="0000507E"/>
    <w:rsid w:val="00005FAC"/>
    <w:rsid w:val="00006AA4"/>
    <w:rsid w:val="00006FF2"/>
    <w:rsid w:val="0000748F"/>
    <w:rsid w:val="000105D2"/>
    <w:rsid w:val="0001144F"/>
    <w:rsid w:val="00011DB9"/>
    <w:rsid w:val="000124C7"/>
    <w:rsid w:val="0001267B"/>
    <w:rsid w:val="000136D3"/>
    <w:rsid w:val="00014B7F"/>
    <w:rsid w:val="00014F81"/>
    <w:rsid w:val="00015BFC"/>
    <w:rsid w:val="00015EC5"/>
    <w:rsid w:val="0001634B"/>
    <w:rsid w:val="00016526"/>
    <w:rsid w:val="000169D0"/>
    <w:rsid w:val="000175F0"/>
    <w:rsid w:val="000205D0"/>
    <w:rsid w:val="0002193F"/>
    <w:rsid w:val="00021B31"/>
    <w:rsid w:val="00021EA3"/>
    <w:rsid w:val="000226CE"/>
    <w:rsid w:val="0002372C"/>
    <w:rsid w:val="000246F4"/>
    <w:rsid w:val="00025E88"/>
    <w:rsid w:val="0002688D"/>
    <w:rsid w:val="00026F8E"/>
    <w:rsid w:val="00026FFF"/>
    <w:rsid w:val="0002711B"/>
    <w:rsid w:val="00027315"/>
    <w:rsid w:val="000278A4"/>
    <w:rsid w:val="00027FA2"/>
    <w:rsid w:val="00030853"/>
    <w:rsid w:val="0003147A"/>
    <w:rsid w:val="000325F8"/>
    <w:rsid w:val="00032B00"/>
    <w:rsid w:val="00032B2D"/>
    <w:rsid w:val="000330F0"/>
    <w:rsid w:val="000340AA"/>
    <w:rsid w:val="0003426C"/>
    <w:rsid w:val="00034AB8"/>
    <w:rsid w:val="000350D5"/>
    <w:rsid w:val="00035355"/>
    <w:rsid w:val="00035978"/>
    <w:rsid w:val="00036560"/>
    <w:rsid w:val="00036C02"/>
    <w:rsid w:val="00037220"/>
    <w:rsid w:val="000372C3"/>
    <w:rsid w:val="0004067A"/>
    <w:rsid w:val="0004084E"/>
    <w:rsid w:val="000411CF"/>
    <w:rsid w:val="000420A2"/>
    <w:rsid w:val="00042E19"/>
    <w:rsid w:val="00042FB2"/>
    <w:rsid w:val="0004324E"/>
    <w:rsid w:val="000441DE"/>
    <w:rsid w:val="00044279"/>
    <w:rsid w:val="000442E6"/>
    <w:rsid w:val="000446DC"/>
    <w:rsid w:val="000448CD"/>
    <w:rsid w:val="00044F4D"/>
    <w:rsid w:val="00045C97"/>
    <w:rsid w:val="00045F5A"/>
    <w:rsid w:val="0004647C"/>
    <w:rsid w:val="00046F30"/>
    <w:rsid w:val="00047BF2"/>
    <w:rsid w:val="000509C7"/>
    <w:rsid w:val="00050E27"/>
    <w:rsid w:val="000515A6"/>
    <w:rsid w:val="00052232"/>
    <w:rsid w:val="00052F3E"/>
    <w:rsid w:val="0005461C"/>
    <w:rsid w:val="00054ECB"/>
    <w:rsid w:val="000555DC"/>
    <w:rsid w:val="00056070"/>
    <w:rsid w:val="0005620E"/>
    <w:rsid w:val="0005666D"/>
    <w:rsid w:val="0006047F"/>
    <w:rsid w:val="00060544"/>
    <w:rsid w:val="0006177D"/>
    <w:rsid w:val="000619C0"/>
    <w:rsid w:val="00061F9E"/>
    <w:rsid w:val="00061FA6"/>
    <w:rsid w:val="00063FCC"/>
    <w:rsid w:val="00064C62"/>
    <w:rsid w:val="000650A1"/>
    <w:rsid w:val="0006608D"/>
    <w:rsid w:val="00066726"/>
    <w:rsid w:val="0006691E"/>
    <w:rsid w:val="00066B5D"/>
    <w:rsid w:val="000701CA"/>
    <w:rsid w:val="00070249"/>
    <w:rsid w:val="00071081"/>
    <w:rsid w:val="000715B0"/>
    <w:rsid w:val="00071C1F"/>
    <w:rsid w:val="00071E77"/>
    <w:rsid w:val="000728CE"/>
    <w:rsid w:val="0007376C"/>
    <w:rsid w:val="00074248"/>
    <w:rsid w:val="00074454"/>
    <w:rsid w:val="00076ADD"/>
    <w:rsid w:val="00077030"/>
    <w:rsid w:val="00077CE4"/>
    <w:rsid w:val="00080022"/>
    <w:rsid w:val="0008030B"/>
    <w:rsid w:val="00081EE1"/>
    <w:rsid w:val="00082743"/>
    <w:rsid w:val="00083814"/>
    <w:rsid w:val="00083C9C"/>
    <w:rsid w:val="00083D94"/>
    <w:rsid w:val="00084292"/>
    <w:rsid w:val="0008430A"/>
    <w:rsid w:val="00084EE9"/>
    <w:rsid w:val="000851AB"/>
    <w:rsid w:val="000851BA"/>
    <w:rsid w:val="00085638"/>
    <w:rsid w:val="0008599E"/>
    <w:rsid w:val="00085A0D"/>
    <w:rsid w:val="00085BDF"/>
    <w:rsid w:val="00086DD0"/>
    <w:rsid w:val="00086F01"/>
    <w:rsid w:val="00086F02"/>
    <w:rsid w:val="00087735"/>
    <w:rsid w:val="00087D50"/>
    <w:rsid w:val="000907C1"/>
    <w:rsid w:val="00091222"/>
    <w:rsid w:val="00091228"/>
    <w:rsid w:val="000919C2"/>
    <w:rsid w:val="0009245F"/>
    <w:rsid w:val="00092756"/>
    <w:rsid w:val="00093B4A"/>
    <w:rsid w:val="00093C40"/>
    <w:rsid w:val="00094130"/>
    <w:rsid w:val="0009447B"/>
    <w:rsid w:val="00095A21"/>
    <w:rsid w:val="00096077"/>
    <w:rsid w:val="000960B2"/>
    <w:rsid w:val="0009661C"/>
    <w:rsid w:val="000A0698"/>
    <w:rsid w:val="000A0C51"/>
    <w:rsid w:val="000A2029"/>
    <w:rsid w:val="000A2140"/>
    <w:rsid w:val="000A276F"/>
    <w:rsid w:val="000A2F0D"/>
    <w:rsid w:val="000A397B"/>
    <w:rsid w:val="000A52EC"/>
    <w:rsid w:val="000A640F"/>
    <w:rsid w:val="000A668B"/>
    <w:rsid w:val="000A66A5"/>
    <w:rsid w:val="000B0789"/>
    <w:rsid w:val="000B0F67"/>
    <w:rsid w:val="000B105D"/>
    <w:rsid w:val="000B23F5"/>
    <w:rsid w:val="000B2654"/>
    <w:rsid w:val="000B2A32"/>
    <w:rsid w:val="000B3908"/>
    <w:rsid w:val="000B3B9B"/>
    <w:rsid w:val="000B408E"/>
    <w:rsid w:val="000B4CAB"/>
    <w:rsid w:val="000B5D01"/>
    <w:rsid w:val="000B5F55"/>
    <w:rsid w:val="000B6755"/>
    <w:rsid w:val="000B6BCD"/>
    <w:rsid w:val="000B744A"/>
    <w:rsid w:val="000B7522"/>
    <w:rsid w:val="000B7643"/>
    <w:rsid w:val="000B7DC6"/>
    <w:rsid w:val="000B7F02"/>
    <w:rsid w:val="000B7FE6"/>
    <w:rsid w:val="000C052D"/>
    <w:rsid w:val="000C072E"/>
    <w:rsid w:val="000C0B39"/>
    <w:rsid w:val="000C0B6C"/>
    <w:rsid w:val="000C144D"/>
    <w:rsid w:val="000C17BD"/>
    <w:rsid w:val="000C189C"/>
    <w:rsid w:val="000C2322"/>
    <w:rsid w:val="000C2624"/>
    <w:rsid w:val="000C2EDD"/>
    <w:rsid w:val="000C2F0B"/>
    <w:rsid w:val="000C40EB"/>
    <w:rsid w:val="000C49B0"/>
    <w:rsid w:val="000C4EB3"/>
    <w:rsid w:val="000C5B07"/>
    <w:rsid w:val="000C655D"/>
    <w:rsid w:val="000C6D8B"/>
    <w:rsid w:val="000C6EEC"/>
    <w:rsid w:val="000C7713"/>
    <w:rsid w:val="000C798E"/>
    <w:rsid w:val="000C7DFE"/>
    <w:rsid w:val="000C7FD2"/>
    <w:rsid w:val="000D07C6"/>
    <w:rsid w:val="000D1201"/>
    <w:rsid w:val="000D13F2"/>
    <w:rsid w:val="000D3951"/>
    <w:rsid w:val="000D3A08"/>
    <w:rsid w:val="000D44FE"/>
    <w:rsid w:val="000D4DAE"/>
    <w:rsid w:val="000D51D7"/>
    <w:rsid w:val="000D5991"/>
    <w:rsid w:val="000D5B95"/>
    <w:rsid w:val="000D5E75"/>
    <w:rsid w:val="000D6218"/>
    <w:rsid w:val="000D6957"/>
    <w:rsid w:val="000D697A"/>
    <w:rsid w:val="000D6C3F"/>
    <w:rsid w:val="000D6D1B"/>
    <w:rsid w:val="000D6E60"/>
    <w:rsid w:val="000D7C9E"/>
    <w:rsid w:val="000E0103"/>
    <w:rsid w:val="000E0858"/>
    <w:rsid w:val="000E0DE1"/>
    <w:rsid w:val="000E20B9"/>
    <w:rsid w:val="000E246B"/>
    <w:rsid w:val="000E3264"/>
    <w:rsid w:val="000E380D"/>
    <w:rsid w:val="000E4673"/>
    <w:rsid w:val="000E4B37"/>
    <w:rsid w:val="000E5BE7"/>
    <w:rsid w:val="000E611C"/>
    <w:rsid w:val="000E643F"/>
    <w:rsid w:val="000E6EC1"/>
    <w:rsid w:val="000F159C"/>
    <w:rsid w:val="000F16A0"/>
    <w:rsid w:val="000F1893"/>
    <w:rsid w:val="000F1FBB"/>
    <w:rsid w:val="000F24FE"/>
    <w:rsid w:val="000F318B"/>
    <w:rsid w:val="000F333C"/>
    <w:rsid w:val="000F3714"/>
    <w:rsid w:val="000F45C2"/>
    <w:rsid w:val="000F4677"/>
    <w:rsid w:val="000F4848"/>
    <w:rsid w:val="000F744F"/>
    <w:rsid w:val="000F767C"/>
    <w:rsid w:val="00100772"/>
    <w:rsid w:val="00102093"/>
    <w:rsid w:val="00102622"/>
    <w:rsid w:val="00102966"/>
    <w:rsid w:val="00103DFC"/>
    <w:rsid w:val="001041F3"/>
    <w:rsid w:val="00104A65"/>
    <w:rsid w:val="00104EEC"/>
    <w:rsid w:val="00104EED"/>
    <w:rsid w:val="0010540F"/>
    <w:rsid w:val="0010638B"/>
    <w:rsid w:val="0010667E"/>
    <w:rsid w:val="00106801"/>
    <w:rsid w:val="0010763C"/>
    <w:rsid w:val="0011031F"/>
    <w:rsid w:val="001103C2"/>
    <w:rsid w:val="00110B5F"/>
    <w:rsid w:val="00110E04"/>
    <w:rsid w:val="00110E06"/>
    <w:rsid w:val="0011127E"/>
    <w:rsid w:val="00111B0B"/>
    <w:rsid w:val="00112068"/>
    <w:rsid w:val="00112A4B"/>
    <w:rsid w:val="00113610"/>
    <w:rsid w:val="001142A3"/>
    <w:rsid w:val="001147DC"/>
    <w:rsid w:val="00114821"/>
    <w:rsid w:val="00115E50"/>
    <w:rsid w:val="00116BD3"/>
    <w:rsid w:val="0011745D"/>
    <w:rsid w:val="00117CB0"/>
    <w:rsid w:val="00117CFC"/>
    <w:rsid w:val="00120B5B"/>
    <w:rsid w:val="001212B4"/>
    <w:rsid w:val="00121D8D"/>
    <w:rsid w:val="00121DD2"/>
    <w:rsid w:val="00121DDD"/>
    <w:rsid w:val="00122171"/>
    <w:rsid w:val="00122348"/>
    <w:rsid w:val="001226BA"/>
    <w:rsid w:val="00122922"/>
    <w:rsid w:val="00122ABE"/>
    <w:rsid w:val="001243BA"/>
    <w:rsid w:val="00124729"/>
    <w:rsid w:val="00124867"/>
    <w:rsid w:val="00124E32"/>
    <w:rsid w:val="0012565A"/>
    <w:rsid w:val="00125BBD"/>
    <w:rsid w:val="00126986"/>
    <w:rsid w:val="00126D9D"/>
    <w:rsid w:val="00126ECD"/>
    <w:rsid w:val="00126F33"/>
    <w:rsid w:val="00127FE3"/>
    <w:rsid w:val="00130799"/>
    <w:rsid w:val="0013094E"/>
    <w:rsid w:val="001309FC"/>
    <w:rsid w:val="00130FC3"/>
    <w:rsid w:val="00132BB8"/>
    <w:rsid w:val="00132CD9"/>
    <w:rsid w:val="001339F2"/>
    <w:rsid w:val="0013544A"/>
    <w:rsid w:val="00135F38"/>
    <w:rsid w:val="001370DC"/>
    <w:rsid w:val="0013791B"/>
    <w:rsid w:val="00140455"/>
    <w:rsid w:val="00140837"/>
    <w:rsid w:val="00140F43"/>
    <w:rsid w:val="00141240"/>
    <w:rsid w:val="00141451"/>
    <w:rsid w:val="0014157F"/>
    <w:rsid w:val="00141707"/>
    <w:rsid w:val="001425AD"/>
    <w:rsid w:val="001426FA"/>
    <w:rsid w:val="0014275F"/>
    <w:rsid w:val="0014296D"/>
    <w:rsid w:val="00142B32"/>
    <w:rsid w:val="00144533"/>
    <w:rsid w:val="001457A7"/>
    <w:rsid w:val="00145F43"/>
    <w:rsid w:val="00146692"/>
    <w:rsid w:val="0014795E"/>
    <w:rsid w:val="001500D4"/>
    <w:rsid w:val="001500E4"/>
    <w:rsid w:val="001525D5"/>
    <w:rsid w:val="001525EB"/>
    <w:rsid w:val="0015296E"/>
    <w:rsid w:val="00152D2E"/>
    <w:rsid w:val="00152E9C"/>
    <w:rsid w:val="001531B5"/>
    <w:rsid w:val="00153587"/>
    <w:rsid w:val="00154003"/>
    <w:rsid w:val="0015473C"/>
    <w:rsid w:val="00154ECE"/>
    <w:rsid w:val="00155056"/>
    <w:rsid w:val="001550F2"/>
    <w:rsid w:val="00155242"/>
    <w:rsid w:val="00155468"/>
    <w:rsid w:val="00155554"/>
    <w:rsid w:val="00155D4C"/>
    <w:rsid w:val="00155EA8"/>
    <w:rsid w:val="0015698F"/>
    <w:rsid w:val="001577B1"/>
    <w:rsid w:val="00157D48"/>
    <w:rsid w:val="00161534"/>
    <w:rsid w:val="00161CBD"/>
    <w:rsid w:val="0016222D"/>
    <w:rsid w:val="00162D2C"/>
    <w:rsid w:val="00162E07"/>
    <w:rsid w:val="0016428F"/>
    <w:rsid w:val="001643AD"/>
    <w:rsid w:val="001645A7"/>
    <w:rsid w:val="00164A56"/>
    <w:rsid w:val="00164CA4"/>
    <w:rsid w:val="00164D03"/>
    <w:rsid w:val="00164E7B"/>
    <w:rsid w:val="001656D7"/>
    <w:rsid w:val="00165874"/>
    <w:rsid w:val="00166218"/>
    <w:rsid w:val="0016630B"/>
    <w:rsid w:val="0016690F"/>
    <w:rsid w:val="00166D2C"/>
    <w:rsid w:val="00166DD7"/>
    <w:rsid w:val="0016799A"/>
    <w:rsid w:val="00167C0E"/>
    <w:rsid w:val="0017135F"/>
    <w:rsid w:val="00171D83"/>
    <w:rsid w:val="00172155"/>
    <w:rsid w:val="00173539"/>
    <w:rsid w:val="0017396D"/>
    <w:rsid w:val="00173AA5"/>
    <w:rsid w:val="00173D40"/>
    <w:rsid w:val="001745ED"/>
    <w:rsid w:val="00174843"/>
    <w:rsid w:val="00176382"/>
    <w:rsid w:val="00176BE1"/>
    <w:rsid w:val="00177331"/>
    <w:rsid w:val="0017743E"/>
    <w:rsid w:val="0017747D"/>
    <w:rsid w:val="00180293"/>
    <w:rsid w:val="00180787"/>
    <w:rsid w:val="0018216A"/>
    <w:rsid w:val="00182532"/>
    <w:rsid w:val="0018348B"/>
    <w:rsid w:val="00183815"/>
    <w:rsid w:val="00183870"/>
    <w:rsid w:val="00183A08"/>
    <w:rsid w:val="00183C92"/>
    <w:rsid w:val="00184859"/>
    <w:rsid w:val="001854DB"/>
    <w:rsid w:val="001870E7"/>
    <w:rsid w:val="001875B7"/>
    <w:rsid w:val="00187E5A"/>
    <w:rsid w:val="001901D4"/>
    <w:rsid w:val="0019023B"/>
    <w:rsid w:val="00190CEA"/>
    <w:rsid w:val="00191691"/>
    <w:rsid w:val="00192162"/>
    <w:rsid w:val="0019276B"/>
    <w:rsid w:val="00192856"/>
    <w:rsid w:val="00192D77"/>
    <w:rsid w:val="00192FCD"/>
    <w:rsid w:val="00193697"/>
    <w:rsid w:val="001937BC"/>
    <w:rsid w:val="00193C68"/>
    <w:rsid w:val="00193DC1"/>
    <w:rsid w:val="00194332"/>
    <w:rsid w:val="0019537A"/>
    <w:rsid w:val="001953CC"/>
    <w:rsid w:val="001956C4"/>
    <w:rsid w:val="00195B3D"/>
    <w:rsid w:val="00196093"/>
    <w:rsid w:val="00197B67"/>
    <w:rsid w:val="00197D9A"/>
    <w:rsid w:val="001A0BF4"/>
    <w:rsid w:val="001A1B51"/>
    <w:rsid w:val="001A271A"/>
    <w:rsid w:val="001A3375"/>
    <w:rsid w:val="001A3653"/>
    <w:rsid w:val="001A475F"/>
    <w:rsid w:val="001A49D9"/>
    <w:rsid w:val="001A4A05"/>
    <w:rsid w:val="001A4A10"/>
    <w:rsid w:val="001A4B60"/>
    <w:rsid w:val="001A5152"/>
    <w:rsid w:val="001A54A1"/>
    <w:rsid w:val="001A5754"/>
    <w:rsid w:val="001A6546"/>
    <w:rsid w:val="001A6D2F"/>
    <w:rsid w:val="001A6F15"/>
    <w:rsid w:val="001A7709"/>
    <w:rsid w:val="001A7B1D"/>
    <w:rsid w:val="001A7E52"/>
    <w:rsid w:val="001B0DBF"/>
    <w:rsid w:val="001B2C57"/>
    <w:rsid w:val="001B2F71"/>
    <w:rsid w:val="001B3273"/>
    <w:rsid w:val="001B446D"/>
    <w:rsid w:val="001B543D"/>
    <w:rsid w:val="001B6F49"/>
    <w:rsid w:val="001B73C0"/>
    <w:rsid w:val="001C0D32"/>
    <w:rsid w:val="001C10F2"/>
    <w:rsid w:val="001C10F4"/>
    <w:rsid w:val="001C1430"/>
    <w:rsid w:val="001C18A1"/>
    <w:rsid w:val="001C3160"/>
    <w:rsid w:val="001C3949"/>
    <w:rsid w:val="001C3D59"/>
    <w:rsid w:val="001C41EC"/>
    <w:rsid w:val="001C66B0"/>
    <w:rsid w:val="001C66FA"/>
    <w:rsid w:val="001C7140"/>
    <w:rsid w:val="001C76DC"/>
    <w:rsid w:val="001D03E4"/>
    <w:rsid w:val="001D0B44"/>
    <w:rsid w:val="001D113B"/>
    <w:rsid w:val="001D1606"/>
    <w:rsid w:val="001D1ECE"/>
    <w:rsid w:val="001D21CB"/>
    <w:rsid w:val="001D2549"/>
    <w:rsid w:val="001D2A57"/>
    <w:rsid w:val="001D34FE"/>
    <w:rsid w:val="001D410E"/>
    <w:rsid w:val="001D4401"/>
    <w:rsid w:val="001D4838"/>
    <w:rsid w:val="001D4C54"/>
    <w:rsid w:val="001D4DA9"/>
    <w:rsid w:val="001D4DF2"/>
    <w:rsid w:val="001D5246"/>
    <w:rsid w:val="001D5D54"/>
    <w:rsid w:val="001D6275"/>
    <w:rsid w:val="001D6E2D"/>
    <w:rsid w:val="001D76ED"/>
    <w:rsid w:val="001D7C1D"/>
    <w:rsid w:val="001E03C1"/>
    <w:rsid w:val="001E1344"/>
    <w:rsid w:val="001E1B1E"/>
    <w:rsid w:val="001E1D36"/>
    <w:rsid w:val="001E1E4C"/>
    <w:rsid w:val="001E2074"/>
    <w:rsid w:val="001E29C3"/>
    <w:rsid w:val="001E2C15"/>
    <w:rsid w:val="001E2D8C"/>
    <w:rsid w:val="001E301F"/>
    <w:rsid w:val="001E3DCD"/>
    <w:rsid w:val="001E3E6A"/>
    <w:rsid w:val="001E460B"/>
    <w:rsid w:val="001E5CC6"/>
    <w:rsid w:val="001E5F4D"/>
    <w:rsid w:val="001E5FAC"/>
    <w:rsid w:val="001E6403"/>
    <w:rsid w:val="001E6435"/>
    <w:rsid w:val="001E65DF"/>
    <w:rsid w:val="001E67E5"/>
    <w:rsid w:val="001E79A7"/>
    <w:rsid w:val="001E7AB4"/>
    <w:rsid w:val="001F077B"/>
    <w:rsid w:val="001F162B"/>
    <w:rsid w:val="001F1CEB"/>
    <w:rsid w:val="001F26B8"/>
    <w:rsid w:val="001F2756"/>
    <w:rsid w:val="001F2DD1"/>
    <w:rsid w:val="001F352F"/>
    <w:rsid w:val="001F3904"/>
    <w:rsid w:val="001F39E7"/>
    <w:rsid w:val="001F3A0A"/>
    <w:rsid w:val="001F4296"/>
    <w:rsid w:val="001F4D4F"/>
    <w:rsid w:val="001F606F"/>
    <w:rsid w:val="001F6F31"/>
    <w:rsid w:val="00201CF6"/>
    <w:rsid w:val="002022C8"/>
    <w:rsid w:val="00202A73"/>
    <w:rsid w:val="00202E3D"/>
    <w:rsid w:val="00202F00"/>
    <w:rsid w:val="00203807"/>
    <w:rsid w:val="00204A01"/>
    <w:rsid w:val="00204F72"/>
    <w:rsid w:val="0020561B"/>
    <w:rsid w:val="00205D04"/>
    <w:rsid w:val="0020687B"/>
    <w:rsid w:val="00207294"/>
    <w:rsid w:val="00207D28"/>
    <w:rsid w:val="00207E3E"/>
    <w:rsid w:val="00210B73"/>
    <w:rsid w:val="002113B0"/>
    <w:rsid w:val="00211A44"/>
    <w:rsid w:val="00211C6F"/>
    <w:rsid w:val="00212106"/>
    <w:rsid w:val="00212163"/>
    <w:rsid w:val="0021385B"/>
    <w:rsid w:val="0021404C"/>
    <w:rsid w:val="00214516"/>
    <w:rsid w:val="0021484A"/>
    <w:rsid w:val="00214962"/>
    <w:rsid w:val="00214E4D"/>
    <w:rsid w:val="00215069"/>
    <w:rsid w:val="0021594E"/>
    <w:rsid w:val="00215D90"/>
    <w:rsid w:val="00216075"/>
    <w:rsid w:val="00216947"/>
    <w:rsid w:val="00216A9D"/>
    <w:rsid w:val="00216CDE"/>
    <w:rsid w:val="002172F9"/>
    <w:rsid w:val="00217716"/>
    <w:rsid w:val="00217965"/>
    <w:rsid w:val="00217D23"/>
    <w:rsid w:val="00217F40"/>
    <w:rsid w:val="002225B6"/>
    <w:rsid w:val="00222FF9"/>
    <w:rsid w:val="002231DD"/>
    <w:rsid w:val="0022335D"/>
    <w:rsid w:val="00224051"/>
    <w:rsid w:val="002241A4"/>
    <w:rsid w:val="00224DBB"/>
    <w:rsid w:val="00225248"/>
    <w:rsid w:val="002256AC"/>
    <w:rsid w:val="00226FF1"/>
    <w:rsid w:val="002277BF"/>
    <w:rsid w:val="00227896"/>
    <w:rsid w:val="00227CB4"/>
    <w:rsid w:val="00232103"/>
    <w:rsid w:val="002326A1"/>
    <w:rsid w:val="002328EB"/>
    <w:rsid w:val="00232CC7"/>
    <w:rsid w:val="00232D2B"/>
    <w:rsid w:val="00233012"/>
    <w:rsid w:val="00233BB1"/>
    <w:rsid w:val="002346F9"/>
    <w:rsid w:val="00234B08"/>
    <w:rsid w:val="0023508D"/>
    <w:rsid w:val="00235757"/>
    <w:rsid w:val="002357DA"/>
    <w:rsid w:val="00235AE6"/>
    <w:rsid w:val="002363BD"/>
    <w:rsid w:val="002402B5"/>
    <w:rsid w:val="00240A59"/>
    <w:rsid w:val="00240AE9"/>
    <w:rsid w:val="00240FCE"/>
    <w:rsid w:val="002412E5"/>
    <w:rsid w:val="0024157D"/>
    <w:rsid w:val="00241E81"/>
    <w:rsid w:val="00242BC1"/>
    <w:rsid w:val="00242F6B"/>
    <w:rsid w:val="00243217"/>
    <w:rsid w:val="00243644"/>
    <w:rsid w:val="00243651"/>
    <w:rsid w:val="002439B5"/>
    <w:rsid w:val="00243A40"/>
    <w:rsid w:val="00243DD8"/>
    <w:rsid w:val="00243EBA"/>
    <w:rsid w:val="00244B51"/>
    <w:rsid w:val="002450F9"/>
    <w:rsid w:val="00245559"/>
    <w:rsid w:val="002464F2"/>
    <w:rsid w:val="00246674"/>
    <w:rsid w:val="00247ACD"/>
    <w:rsid w:val="002508F8"/>
    <w:rsid w:val="002509FD"/>
    <w:rsid w:val="00250D51"/>
    <w:rsid w:val="00251357"/>
    <w:rsid w:val="002516D2"/>
    <w:rsid w:val="002518FA"/>
    <w:rsid w:val="00252466"/>
    <w:rsid w:val="00252947"/>
    <w:rsid w:val="00253C91"/>
    <w:rsid w:val="0025448E"/>
    <w:rsid w:val="002555E8"/>
    <w:rsid w:val="00255FBE"/>
    <w:rsid w:val="00256E58"/>
    <w:rsid w:val="00257078"/>
    <w:rsid w:val="0025756D"/>
    <w:rsid w:val="002576D0"/>
    <w:rsid w:val="00261182"/>
    <w:rsid w:val="00261BBA"/>
    <w:rsid w:val="002624B0"/>
    <w:rsid w:val="0026271C"/>
    <w:rsid w:val="00262D37"/>
    <w:rsid w:val="002633A6"/>
    <w:rsid w:val="00264008"/>
    <w:rsid w:val="00264AC6"/>
    <w:rsid w:val="00264CD4"/>
    <w:rsid w:val="00265197"/>
    <w:rsid w:val="00266288"/>
    <w:rsid w:val="00267295"/>
    <w:rsid w:val="002672E7"/>
    <w:rsid w:val="002719CE"/>
    <w:rsid w:val="00271BE4"/>
    <w:rsid w:val="00271D20"/>
    <w:rsid w:val="00271EC0"/>
    <w:rsid w:val="002723E0"/>
    <w:rsid w:val="00272407"/>
    <w:rsid w:val="0027248C"/>
    <w:rsid w:val="002728B4"/>
    <w:rsid w:val="00272CA6"/>
    <w:rsid w:val="00272DBB"/>
    <w:rsid w:val="00273F9C"/>
    <w:rsid w:val="0027449D"/>
    <w:rsid w:val="00275107"/>
    <w:rsid w:val="002753B9"/>
    <w:rsid w:val="00275436"/>
    <w:rsid w:val="00275786"/>
    <w:rsid w:val="00275959"/>
    <w:rsid w:val="002759DE"/>
    <w:rsid w:val="002770EB"/>
    <w:rsid w:val="00280472"/>
    <w:rsid w:val="0028072D"/>
    <w:rsid w:val="00280F85"/>
    <w:rsid w:val="0028102D"/>
    <w:rsid w:val="0028103F"/>
    <w:rsid w:val="00281363"/>
    <w:rsid w:val="0028195B"/>
    <w:rsid w:val="00281B35"/>
    <w:rsid w:val="0028460E"/>
    <w:rsid w:val="002846E9"/>
    <w:rsid w:val="002849DA"/>
    <w:rsid w:val="00285336"/>
    <w:rsid w:val="00286E4F"/>
    <w:rsid w:val="002874BC"/>
    <w:rsid w:val="00290FB3"/>
    <w:rsid w:val="00290FD1"/>
    <w:rsid w:val="0029144E"/>
    <w:rsid w:val="00293809"/>
    <w:rsid w:val="00293A1C"/>
    <w:rsid w:val="00294081"/>
    <w:rsid w:val="00294204"/>
    <w:rsid w:val="00295EB6"/>
    <w:rsid w:val="00296306"/>
    <w:rsid w:val="002964B1"/>
    <w:rsid w:val="00296D29"/>
    <w:rsid w:val="002A0998"/>
    <w:rsid w:val="002A169B"/>
    <w:rsid w:val="002A220B"/>
    <w:rsid w:val="002A2879"/>
    <w:rsid w:val="002A2D84"/>
    <w:rsid w:val="002A2FC7"/>
    <w:rsid w:val="002A32B1"/>
    <w:rsid w:val="002A36EC"/>
    <w:rsid w:val="002A40A9"/>
    <w:rsid w:val="002A4559"/>
    <w:rsid w:val="002A4761"/>
    <w:rsid w:val="002A54EE"/>
    <w:rsid w:val="002A55B5"/>
    <w:rsid w:val="002A61B8"/>
    <w:rsid w:val="002B0166"/>
    <w:rsid w:val="002B0724"/>
    <w:rsid w:val="002B0A3A"/>
    <w:rsid w:val="002B0F07"/>
    <w:rsid w:val="002B20F5"/>
    <w:rsid w:val="002B249C"/>
    <w:rsid w:val="002B2AFB"/>
    <w:rsid w:val="002B34D9"/>
    <w:rsid w:val="002B3E9C"/>
    <w:rsid w:val="002B42D3"/>
    <w:rsid w:val="002B53D3"/>
    <w:rsid w:val="002B5AE4"/>
    <w:rsid w:val="002B5B86"/>
    <w:rsid w:val="002B5BBF"/>
    <w:rsid w:val="002B5D4F"/>
    <w:rsid w:val="002B66A9"/>
    <w:rsid w:val="002B66B5"/>
    <w:rsid w:val="002B76DC"/>
    <w:rsid w:val="002B7F0F"/>
    <w:rsid w:val="002C0586"/>
    <w:rsid w:val="002C06E8"/>
    <w:rsid w:val="002C0BF1"/>
    <w:rsid w:val="002C1224"/>
    <w:rsid w:val="002C1510"/>
    <w:rsid w:val="002C1CB2"/>
    <w:rsid w:val="002C2631"/>
    <w:rsid w:val="002C2A02"/>
    <w:rsid w:val="002C2E9B"/>
    <w:rsid w:val="002C3286"/>
    <w:rsid w:val="002C3811"/>
    <w:rsid w:val="002C3971"/>
    <w:rsid w:val="002C3F45"/>
    <w:rsid w:val="002C3F94"/>
    <w:rsid w:val="002C435A"/>
    <w:rsid w:val="002C43D5"/>
    <w:rsid w:val="002C47AA"/>
    <w:rsid w:val="002C493E"/>
    <w:rsid w:val="002C4E2C"/>
    <w:rsid w:val="002C6256"/>
    <w:rsid w:val="002C686E"/>
    <w:rsid w:val="002C704A"/>
    <w:rsid w:val="002D10B8"/>
    <w:rsid w:val="002D1B0D"/>
    <w:rsid w:val="002D1FD0"/>
    <w:rsid w:val="002D22B6"/>
    <w:rsid w:val="002D2544"/>
    <w:rsid w:val="002D2BCD"/>
    <w:rsid w:val="002D69BE"/>
    <w:rsid w:val="002D712E"/>
    <w:rsid w:val="002D754C"/>
    <w:rsid w:val="002D7DD3"/>
    <w:rsid w:val="002D7ED3"/>
    <w:rsid w:val="002D7F05"/>
    <w:rsid w:val="002E05CF"/>
    <w:rsid w:val="002E0B95"/>
    <w:rsid w:val="002E0BA1"/>
    <w:rsid w:val="002E2FA2"/>
    <w:rsid w:val="002E5D86"/>
    <w:rsid w:val="002E5F53"/>
    <w:rsid w:val="002E6BE1"/>
    <w:rsid w:val="002E7276"/>
    <w:rsid w:val="002E784D"/>
    <w:rsid w:val="002F031E"/>
    <w:rsid w:val="002F16C1"/>
    <w:rsid w:val="002F29C7"/>
    <w:rsid w:val="002F2BFA"/>
    <w:rsid w:val="002F2E71"/>
    <w:rsid w:val="002F3466"/>
    <w:rsid w:val="002F353A"/>
    <w:rsid w:val="002F3977"/>
    <w:rsid w:val="002F49AE"/>
    <w:rsid w:val="002F5629"/>
    <w:rsid w:val="002F6F46"/>
    <w:rsid w:val="00300392"/>
    <w:rsid w:val="003006F7"/>
    <w:rsid w:val="0030129C"/>
    <w:rsid w:val="00301B4F"/>
    <w:rsid w:val="00302B9C"/>
    <w:rsid w:val="0030304A"/>
    <w:rsid w:val="0030321B"/>
    <w:rsid w:val="00303B81"/>
    <w:rsid w:val="003040AF"/>
    <w:rsid w:val="00304361"/>
    <w:rsid w:val="003059B6"/>
    <w:rsid w:val="00305C81"/>
    <w:rsid w:val="00306BB0"/>
    <w:rsid w:val="00306DBE"/>
    <w:rsid w:val="003070CC"/>
    <w:rsid w:val="0030767E"/>
    <w:rsid w:val="00310929"/>
    <w:rsid w:val="00310B19"/>
    <w:rsid w:val="003116B6"/>
    <w:rsid w:val="00311823"/>
    <w:rsid w:val="00312734"/>
    <w:rsid w:val="00312C12"/>
    <w:rsid w:val="003131A1"/>
    <w:rsid w:val="003134D4"/>
    <w:rsid w:val="00313B15"/>
    <w:rsid w:val="00313FDB"/>
    <w:rsid w:val="00314131"/>
    <w:rsid w:val="003148FC"/>
    <w:rsid w:val="00314C71"/>
    <w:rsid w:val="003158C4"/>
    <w:rsid w:val="0031611F"/>
    <w:rsid w:val="0031629A"/>
    <w:rsid w:val="0031630E"/>
    <w:rsid w:val="003167BC"/>
    <w:rsid w:val="00316A5D"/>
    <w:rsid w:val="00316FAD"/>
    <w:rsid w:val="00317838"/>
    <w:rsid w:val="00317C53"/>
    <w:rsid w:val="00317EF7"/>
    <w:rsid w:val="003204CA"/>
    <w:rsid w:val="003212D5"/>
    <w:rsid w:val="003216BE"/>
    <w:rsid w:val="00321C1E"/>
    <w:rsid w:val="00321DDC"/>
    <w:rsid w:val="003223B7"/>
    <w:rsid w:val="00322B89"/>
    <w:rsid w:val="00322CF9"/>
    <w:rsid w:val="003231BB"/>
    <w:rsid w:val="00323219"/>
    <w:rsid w:val="0032324B"/>
    <w:rsid w:val="00323C04"/>
    <w:rsid w:val="00323DE7"/>
    <w:rsid w:val="003264AF"/>
    <w:rsid w:val="0032698D"/>
    <w:rsid w:val="00326E88"/>
    <w:rsid w:val="00327383"/>
    <w:rsid w:val="0032743A"/>
    <w:rsid w:val="003302AE"/>
    <w:rsid w:val="003304D6"/>
    <w:rsid w:val="00330AE1"/>
    <w:rsid w:val="00330D56"/>
    <w:rsid w:val="00331ED2"/>
    <w:rsid w:val="003326CC"/>
    <w:rsid w:val="00332891"/>
    <w:rsid w:val="00332DE6"/>
    <w:rsid w:val="00334284"/>
    <w:rsid w:val="00334B38"/>
    <w:rsid w:val="00334FDD"/>
    <w:rsid w:val="00335811"/>
    <w:rsid w:val="00335ADA"/>
    <w:rsid w:val="00335E40"/>
    <w:rsid w:val="003373EB"/>
    <w:rsid w:val="003374C5"/>
    <w:rsid w:val="003374C6"/>
    <w:rsid w:val="00337F46"/>
    <w:rsid w:val="0034003F"/>
    <w:rsid w:val="003403D9"/>
    <w:rsid w:val="00340794"/>
    <w:rsid w:val="00340ACC"/>
    <w:rsid w:val="00341168"/>
    <w:rsid w:val="0034118C"/>
    <w:rsid w:val="00341E91"/>
    <w:rsid w:val="0034273D"/>
    <w:rsid w:val="003427F5"/>
    <w:rsid w:val="003442E0"/>
    <w:rsid w:val="003445DE"/>
    <w:rsid w:val="003446DC"/>
    <w:rsid w:val="00344F07"/>
    <w:rsid w:val="00345263"/>
    <w:rsid w:val="00346360"/>
    <w:rsid w:val="0034686E"/>
    <w:rsid w:val="00346CCA"/>
    <w:rsid w:val="003477C6"/>
    <w:rsid w:val="00347BC6"/>
    <w:rsid w:val="00347E45"/>
    <w:rsid w:val="00347F87"/>
    <w:rsid w:val="003511C2"/>
    <w:rsid w:val="00351D66"/>
    <w:rsid w:val="0035205A"/>
    <w:rsid w:val="00352577"/>
    <w:rsid w:val="0035311F"/>
    <w:rsid w:val="003532A5"/>
    <w:rsid w:val="00354366"/>
    <w:rsid w:val="00355175"/>
    <w:rsid w:val="0035538A"/>
    <w:rsid w:val="003553D3"/>
    <w:rsid w:val="0035594A"/>
    <w:rsid w:val="00355BC2"/>
    <w:rsid w:val="00356CD6"/>
    <w:rsid w:val="00356D2D"/>
    <w:rsid w:val="00357188"/>
    <w:rsid w:val="00360508"/>
    <w:rsid w:val="00360E47"/>
    <w:rsid w:val="00360E78"/>
    <w:rsid w:val="00361348"/>
    <w:rsid w:val="003616C1"/>
    <w:rsid w:val="00363A76"/>
    <w:rsid w:val="00363D2B"/>
    <w:rsid w:val="003646E9"/>
    <w:rsid w:val="00364E31"/>
    <w:rsid w:val="00365659"/>
    <w:rsid w:val="0036588A"/>
    <w:rsid w:val="003661BC"/>
    <w:rsid w:val="003672DF"/>
    <w:rsid w:val="003676C2"/>
    <w:rsid w:val="003679CA"/>
    <w:rsid w:val="00367E05"/>
    <w:rsid w:val="00370B32"/>
    <w:rsid w:val="00370F57"/>
    <w:rsid w:val="00371684"/>
    <w:rsid w:val="003722A9"/>
    <w:rsid w:val="00372CBC"/>
    <w:rsid w:val="003735E2"/>
    <w:rsid w:val="00374E4A"/>
    <w:rsid w:val="003750E9"/>
    <w:rsid w:val="00375CB7"/>
    <w:rsid w:val="00375FD8"/>
    <w:rsid w:val="0037600E"/>
    <w:rsid w:val="00376384"/>
    <w:rsid w:val="00376A3E"/>
    <w:rsid w:val="00376C4E"/>
    <w:rsid w:val="00376D78"/>
    <w:rsid w:val="0037736C"/>
    <w:rsid w:val="0037789D"/>
    <w:rsid w:val="003779F4"/>
    <w:rsid w:val="0038004C"/>
    <w:rsid w:val="00381245"/>
    <w:rsid w:val="00381283"/>
    <w:rsid w:val="00381A52"/>
    <w:rsid w:val="00381F2B"/>
    <w:rsid w:val="00382B33"/>
    <w:rsid w:val="00383DFB"/>
    <w:rsid w:val="0038418B"/>
    <w:rsid w:val="00384BE6"/>
    <w:rsid w:val="00384E6F"/>
    <w:rsid w:val="003855D1"/>
    <w:rsid w:val="0038583B"/>
    <w:rsid w:val="00385D6E"/>
    <w:rsid w:val="00386B80"/>
    <w:rsid w:val="0039020C"/>
    <w:rsid w:val="00390D49"/>
    <w:rsid w:val="00392E52"/>
    <w:rsid w:val="003931B4"/>
    <w:rsid w:val="00393A4F"/>
    <w:rsid w:val="00393FE5"/>
    <w:rsid w:val="00394550"/>
    <w:rsid w:val="00394693"/>
    <w:rsid w:val="0039480F"/>
    <w:rsid w:val="00394FF9"/>
    <w:rsid w:val="00395259"/>
    <w:rsid w:val="0039610D"/>
    <w:rsid w:val="00396496"/>
    <w:rsid w:val="00396722"/>
    <w:rsid w:val="00396984"/>
    <w:rsid w:val="003969F3"/>
    <w:rsid w:val="0039719B"/>
    <w:rsid w:val="00397B43"/>
    <w:rsid w:val="003A03F4"/>
    <w:rsid w:val="003A0810"/>
    <w:rsid w:val="003A0C93"/>
    <w:rsid w:val="003A0F7E"/>
    <w:rsid w:val="003A0FD5"/>
    <w:rsid w:val="003A10EE"/>
    <w:rsid w:val="003A1352"/>
    <w:rsid w:val="003A1FC5"/>
    <w:rsid w:val="003A21F9"/>
    <w:rsid w:val="003A305C"/>
    <w:rsid w:val="003A3423"/>
    <w:rsid w:val="003A3910"/>
    <w:rsid w:val="003A3D8F"/>
    <w:rsid w:val="003A40BD"/>
    <w:rsid w:val="003A4621"/>
    <w:rsid w:val="003A59DE"/>
    <w:rsid w:val="003A5CE9"/>
    <w:rsid w:val="003A6CAF"/>
    <w:rsid w:val="003A7315"/>
    <w:rsid w:val="003A7341"/>
    <w:rsid w:val="003A7441"/>
    <w:rsid w:val="003A770C"/>
    <w:rsid w:val="003B0499"/>
    <w:rsid w:val="003B0C31"/>
    <w:rsid w:val="003B0EF5"/>
    <w:rsid w:val="003B1158"/>
    <w:rsid w:val="003B25E9"/>
    <w:rsid w:val="003B262E"/>
    <w:rsid w:val="003B2DCF"/>
    <w:rsid w:val="003B350E"/>
    <w:rsid w:val="003B3644"/>
    <w:rsid w:val="003B3726"/>
    <w:rsid w:val="003B3DE7"/>
    <w:rsid w:val="003B4399"/>
    <w:rsid w:val="003B5DAA"/>
    <w:rsid w:val="003B5F57"/>
    <w:rsid w:val="003B60A5"/>
    <w:rsid w:val="003B69A2"/>
    <w:rsid w:val="003B742E"/>
    <w:rsid w:val="003B7719"/>
    <w:rsid w:val="003C0080"/>
    <w:rsid w:val="003C0399"/>
    <w:rsid w:val="003C080C"/>
    <w:rsid w:val="003C08CD"/>
    <w:rsid w:val="003C0941"/>
    <w:rsid w:val="003C17A4"/>
    <w:rsid w:val="003C1AE6"/>
    <w:rsid w:val="003C1F32"/>
    <w:rsid w:val="003C2320"/>
    <w:rsid w:val="003C3FF2"/>
    <w:rsid w:val="003C47E1"/>
    <w:rsid w:val="003C52CE"/>
    <w:rsid w:val="003C5C27"/>
    <w:rsid w:val="003C5F20"/>
    <w:rsid w:val="003C61C8"/>
    <w:rsid w:val="003C6F3F"/>
    <w:rsid w:val="003D12D1"/>
    <w:rsid w:val="003D1317"/>
    <w:rsid w:val="003D16ED"/>
    <w:rsid w:val="003D1AC9"/>
    <w:rsid w:val="003D1C83"/>
    <w:rsid w:val="003D25D2"/>
    <w:rsid w:val="003D2965"/>
    <w:rsid w:val="003D29CD"/>
    <w:rsid w:val="003D3982"/>
    <w:rsid w:val="003D3C43"/>
    <w:rsid w:val="003D414C"/>
    <w:rsid w:val="003D4486"/>
    <w:rsid w:val="003D50AA"/>
    <w:rsid w:val="003D553F"/>
    <w:rsid w:val="003D57A2"/>
    <w:rsid w:val="003D5CC5"/>
    <w:rsid w:val="003D6E67"/>
    <w:rsid w:val="003D7615"/>
    <w:rsid w:val="003D7825"/>
    <w:rsid w:val="003D7A30"/>
    <w:rsid w:val="003D7DE4"/>
    <w:rsid w:val="003E0ACA"/>
    <w:rsid w:val="003E0AD7"/>
    <w:rsid w:val="003E0CCB"/>
    <w:rsid w:val="003E1AB8"/>
    <w:rsid w:val="003E1B93"/>
    <w:rsid w:val="003E1C02"/>
    <w:rsid w:val="003E377E"/>
    <w:rsid w:val="003E4533"/>
    <w:rsid w:val="003E45B5"/>
    <w:rsid w:val="003E4922"/>
    <w:rsid w:val="003E5E7B"/>
    <w:rsid w:val="003E646E"/>
    <w:rsid w:val="003E6B6F"/>
    <w:rsid w:val="003F0447"/>
    <w:rsid w:val="003F0924"/>
    <w:rsid w:val="003F0D69"/>
    <w:rsid w:val="003F1417"/>
    <w:rsid w:val="003F16D0"/>
    <w:rsid w:val="003F1BA0"/>
    <w:rsid w:val="003F2632"/>
    <w:rsid w:val="003F281B"/>
    <w:rsid w:val="003F29C1"/>
    <w:rsid w:val="003F31D5"/>
    <w:rsid w:val="003F3C7C"/>
    <w:rsid w:val="003F3E16"/>
    <w:rsid w:val="003F424A"/>
    <w:rsid w:val="003F4DAE"/>
    <w:rsid w:val="003F5912"/>
    <w:rsid w:val="003F6284"/>
    <w:rsid w:val="003F67D6"/>
    <w:rsid w:val="003F6871"/>
    <w:rsid w:val="003F69CC"/>
    <w:rsid w:val="003F6E27"/>
    <w:rsid w:val="003F7188"/>
    <w:rsid w:val="003F7A73"/>
    <w:rsid w:val="004005A6"/>
    <w:rsid w:val="00401411"/>
    <w:rsid w:val="004019B4"/>
    <w:rsid w:val="004019CD"/>
    <w:rsid w:val="00401E29"/>
    <w:rsid w:val="004021D8"/>
    <w:rsid w:val="004023D0"/>
    <w:rsid w:val="00403498"/>
    <w:rsid w:val="004047B6"/>
    <w:rsid w:val="004061E3"/>
    <w:rsid w:val="00406D62"/>
    <w:rsid w:val="00410C14"/>
    <w:rsid w:val="0041197B"/>
    <w:rsid w:val="00412330"/>
    <w:rsid w:val="00412D17"/>
    <w:rsid w:val="00413F97"/>
    <w:rsid w:val="0041410C"/>
    <w:rsid w:val="00414E65"/>
    <w:rsid w:val="00414FE6"/>
    <w:rsid w:val="00415164"/>
    <w:rsid w:val="004152F0"/>
    <w:rsid w:val="00415D9C"/>
    <w:rsid w:val="00415FF5"/>
    <w:rsid w:val="004178FE"/>
    <w:rsid w:val="00417D99"/>
    <w:rsid w:val="0042001E"/>
    <w:rsid w:val="00420A4F"/>
    <w:rsid w:val="0042178F"/>
    <w:rsid w:val="00421876"/>
    <w:rsid w:val="00422CAB"/>
    <w:rsid w:val="0042326B"/>
    <w:rsid w:val="00423896"/>
    <w:rsid w:val="00423CD2"/>
    <w:rsid w:val="00423DCD"/>
    <w:rsid w:val="004241AA"/>
    <w:rsid w:val="004245E6"/>
    <w:rsid w:val="00424A0A"/>
    <w:rsid w:val="00424DDA"/>
    <w:rsid w:val="00425990"/>
    <w:rsid w:val="00426694"/>
    <w:rsid w:val="00426D84"/>
    <w:rsid w:val="00426F08"/>
    <w:rsid w:val="0042763A"/>
    <w:rsid w:val="00427EE1"/>
    <w:rsid w:val="004300C5"/>
    <w:rsid w:val="00430415"/>
    <w:rsid w:val="004306CC"/>
    <w:rsid w:val="00430A6C"/>
    <w:rsid w:val="00431C0D"/>
    <w:rsid w:val="00431E90"/>
    <w:rsid w:val="004326D9"/>
    <w:rsid w:val="00432860"/>
    <w:rsid w:val="00432A34"/>
    <w:rsid w:val="00433399"/>
    <w:rsid w:val="00433EB9"/>
    <w:rsid w:val="00434854"/>
    <w:rsid w:val="00434E9E"/>
    <w:rsid w:val="00435157"/>
    <w:rsid w:val="0043577E"/>
    <w:rsid w:val="0043595E"/>
    <w:rsid w:val="00435CA1"/>
    <w:rsid w:val="004365C5"/>
    <w:rsid w:val="0043685F"/>
    <w:rsid w:val="00437479"/>
    <w:rsid w:val="00437B57"/>
    <w:rsid w:val="00437C74"/>
    <w:rsid w:val="0044087E"/>
    <w:rsid w:val="004416FA"/>
    <w:rsid w:val="00442010"/>
    <w:rsid w:val="00442109"/>
    <w:rsid w:val="00442507"/>
    <w:rsid w:val="004438AB"/>
    <w:rsid w:val="00443C4D"/>
    <w:rsid w:val="00444532"/>
    <w:rsid w:val="00445036"/>
    <w:rsid w:val="00445E64"/>
    <w:rsid w:val="00445E9E"/>
    <w:rsid w:val="00446450"/>
    <w:rsid w:val="0044676B"/>
    <w:rsid w:val="00446785"/>
    <w:rsid w:val="0044692C"/>
    <w:rsid w:val="00446CB8"/>
    <w:rsid w:val="004472E1"/>
    <w:rsid w:val="00447969"/>
    <w:rsid w:val="00447B6B"/>
    <w:rsid w:val="00450844"/>
    <w:rsid w:val="00450FD2"/>
    <w:rsid w:val="00451199"/>
    <w:rsid w:val="00452490"/>
    <w:rsid w:val="0045291E"/>
    <w:rsid w:val="00452C10"/>
    <w:rsid w:val="00453014"/>
    <w:rsid w:val="00454BB8"/>
    <w:rsid w:val="0045657C"/>
    <w:rsid w:val="00456FCA"/>
    <w:rsid w:val="0045740F"/>
    <w:rsid w:val="0045783C"/>
    <w:rsid w:val="00457AB9"/>
    <w:rsid w:val="00457B5F"/>
    <w:rsid w:val="0046028F"/>
    <w:rsid w:val="00460C43"/>
    <w:rsid w:val="00461397"/>
    <w:rsid w:val="004619AA"/>
    <w:rsid w:val="00461F2C"/>
    <w:rsid w:val="00462686"/>
    <w:rsid w:val="00462E9C"/>
    <w:rsid w:val="00462ECA"/>
    <w:rsid w:val="00464046"/>
    <w:rsid w:val="00464BDB"/>
    <w:rsid w:val="004662F4"/>
    <w:rsid w:val="00466DFD"/>
    <w:rsid w:val="004672DC"/>
    <w:rsid w:val="00467706"/>
    <w:rsid w:val="00467888"/>
    <w:rsid w:val="00470290"/>
    <w:rsid w:val="004703BE"/>
    <w:rsid w:val="0047064F"/>
    <w:rsid w:val="004729F3"/>
    <w:rsid w:val="00472F26"/>
    <w:rsid w:val="0047325B"/>
    <w:rsid w:val="00473350"/>
    <w:rsid w:val="0047386F"/>
    <w:rsid w:val="004738A5"/>
    <w:rsid w:val="00475590"/>
    <w:rsid w:val="00475DC2"/>
    <w:rsid w:val="0047653C"/>
    <w:rsid w:val="00476858"/>
    <w:rsid w:val="00476BE2"/>
    <w:rsid w:val="00476C1A"/>
    <w:rsid w:val="004773D2"/>
    <w:rsid w:val="00480386"/>
    <w:rsid w:val="004806A0"/>
    <w:rsid w:val="00480F1D"/>
    <w:rsid w:val="00481143"/>
    <w:rsid w:val="004811D2"/>
    <w:rsid w:val="00481526"/>
    <w:rsid w:val="004825B3"/>
    <w:rsid w:val="00482623"/>
    <w:rsid w:val="004826B1"/>
    <w:rsid w:val="00482BB6"/>
    <w:rsid w:val="00482ED9"/>
    <w:rsid w:val="004847D0"/>
    <w:rsid w:val="00484A27"/>
    <w:rsid w:val="0048567B"/>
    <w:rsid w:val="00485A8D"/>
    <w:rsid w:val="00486047"/>
    <w:rsid w:val="004862B6"/>
    <w:rsid w:val="00486434"/>
    <w:rsid w:val="00486F7E"/>
    <w:rsid w:val="00487815"/>
    <w:rsid w:val="004879DC"/>
    <w:rsid w:val="004910C9"/>
    <w:rsid w:val="004919E9"/>
    <w:rsid w:val="00492BB3"/>
    <w:rsid w:val="00493431"/>
    <w:rsid w:val="004934A8"/>
    <w:rsid w:val="00493EA0"/>
    <w:rsid w:val="00494C0E"/>
    <w:rsid w:val="004958D2"/>
    <w:rsid w:val="00496E36"/>
    <w:rsid w:val="00497062"/>
    <w:rsid w:val="0049716B"/>
    <w:rsid w:val="004A084B"/>
    <w:rsid w:val="004A0901"/>
    <w:rsid w:val="004A09A0"/>
    <w:rsid w:val="004A1FB3"/>
    <w:rsid w:val="004A358E"/>
    <w:rsid w:val="004A38A5"/>
    <w:rsid w:val="004A44D7"/>
    <w:rsid w:val="004A4978"/>
    <w:rsid w:val="004A4EE4"/>
    <w:rsid w:val="004A51A7"/>
    <w:rsid w:val="004A6563"/>
    <w:rsid w:val="004A6AC7"/>
    <w:rsid w:val="004A6CD8"/>
    <w:rsid w:val="004A6FA6"/>
    <w:rsid w:val="004A76BB"/>
    <w:rsid w:val="004A798B"/>
    <w:rsid w:val="004B33FC"/>
    <w:rsid w:val="004B3AE2"/>
    <w:rsid w:val="004B4165"/>
    <w:rsid w:val="004B4A07"/>
    <w:rsid w:val="004B4C83"/>
    <w:rsid w:val="004B5C67"/>
    <w:rsid w:val="004B5DF6"/>
    <w:rsid w:val="004B63EF"/>
    <w:rsid w:val="004B7212"/>
    <w:rsid w:val="004B7A1A"/>
    <w:rsid w:val="004B7D8B"/>
    <w:rsid w:val="004B7EF5"/>
    <w:rsid w:val="004C0B4F"/>
    <w:rsid w:val="004C0DCB"/>
    <w:rsid w:val="004C124B"/>
    <w:rsid w:val="004C1365"/>
    <w:rsid w:val="004C1EA0"/>
    <w:rsid w:val="004C4813"/>
    <w:rsid w:val="004C4EBA"/>
    <w:rsid w:val="004C56D1"/>
    <w:rsid w:val="004C5CD0"/>
    <w:rsid w:val="004C78CE"/>
    <w:rsid w:val="004C7A03"/>
    <w:rsid w:val="004C7C06"/>
    <w:rsid w:val="004C7EC8"/>
    <w:rsid w:val="004D0358"/>
    <w:rsid w:val="004D0581"/>
    <w:rsid w:val="004D09D0"/>
    <w:rsid w:val="004D1C24"/>
    <w:rsid w:val="004D1FC1"/>
    <w:rsid w:val="004D21D1"/>
    <w:rsid w:val="004D2317"/>
    <w:rsid w:val="004D35DC"/>
    <w:rsid w:val="004D3600"/>
    <w:rsid w:val="004D4095"/>
    <w:rsid w:val="004D49C3"/>
    <w:rsid w:val="004D59E2"/>
    <w:rsid w:val="004D5CA0"/>
    <w:rsid w:val="004D6CEF"/>
    <w:rsid w:val="004D7756"/>
    <w:rsid w:val="004D7D4D"/>
    <w:rsid w:val="004D7DAE"/>
    <w:rsid w:val="004E0C2C"/>
    <w:rsid w:val="004E192D"/>
    <w:rsid w:val="004E1D50"/>
    <w:rsid w:val="004E2B4E"/>
    <w:rsid w:val="004E2BE1"/>
    <w:rsid w:val="004E3C66"/>
    <w:rsid w:val="004E6ABD"/>
    <w:rsid w:val="004E6BFB"/>
    <w:rsid w:val="004E6DB0"/>
    <w:rsid w:val="004E6F07"/>
    <w:rsid w:val="004E7444"/>
    <w:rsid w:val="004F0CC0"/>
    <w:rsid w:val="004F2359"/>
    <w:rsid w:val="004F2419"/>
    <w:rsid w:val="004F2885"/>
    <w:rsid w:val="004F2D6B"/>
    <w:rsid w:val="004F3AF3"/>
    <w:rsid w:val="004F564B"/>
    <w:rsid w:val="004F580B"/>
    <w:rsid w:val="004F5B14"/>
    <w:rsid w:val="004F5E84"/>
    <w:rsid w:val="004F76EE"/>
    <w:rsid w:val="00500480"/>
    <w:rsid w:val="00500D73"/>
    <w:rsid w:val="00500F14"/>
    <w:rsid w:val="00500F4C"/>
    <w:rsid w:val="00504261"/>
    <w:rsid w:val="005048D2"/>
    <w:rsid w:val="005048F5"/>
    <w:rsid w:val="00506909"/>
    <w:rsid w:val="0050720C"/>
    <w:rsid w:val="00507422"/>
    <w:rsid w:val="00510463"/>
    <w:rsid w:val="00510980"/>
    <w:rsid w:val="005112AC"/>
    <w:rsid w:val="005118D1"/>
    <w:rsid w:val="00511EA6"/>
    <w:rsid w:val="00511FE6"/>
    <w:rsid w:val="00512B53"/>
    <w:rsid w:val="00512C9B"/>
    <w:rsid w:val="00512CB9"/>
    <w:rsid w:val="00513C3F"/>
    <w:rsid w:val="005143D5"/>
    <w:rsid w:val="0051468C"/>
    <w:rsid w:val="005151C6"/>
    <w:rsid w:val="005155DC"/>
    <w:rsid w:val="005158C1"/>
    <w:rsid w:val="00515B5D"/>
    <w:rsid w:val="00516292"/>
    <w:rsid w:val="005178F3"/>
    <w:rsid w:val="00517906"/>
    <w:rsid w:val="00520065"/>
    <w:rsid w:val="00520505"/>
    <w:rsid w:val="00520A14"/>
    <w:rsid w:val="00521575"/>
    <w:rsid w:val="00521ABB"/>
    <w:rsid w:val="00521EFC"/>
    <w:rsid w:val="00522480"/>
    <w:rsid w:val="005234F3"/>
    <w:rsid w:val="005237FA"/>
    <w:rsid w:val="005239CF"/>
    <w:rsid w:val="005244F1"/>
    <w:rsid w:val="0052488D"/>
    <w:rsid w:val="00524CF7"/>
    <w:rsid w:val="00525AC2"/>
    <w:rsid w:val="00526401"/>
    <w:rsid w:val="005268A1"/>
    <w:rsid w:val="00526DB4"/>
    <w:rsid w:val="0052755E"/>
    <w:rsid w:val="00527FCF"/>
    <w:rsid w:val="00530090"/>
    <w:rsid w:val="00530417"/>
    <w:rsid w:val="00530B27"/>
    <w:rsid w:val="0053132D"/>
    <w:rsid w:val="00531CCA"/>
    <w:rsid w:val="00532EF1"/>
    <w:rsid w:val="0053313C"/>
    <w:rsid w:val="00533F16"/>
    <w:rsid w:val="005347B3"/>
    <w:rsid w:val="00534DD4"/>
    <w:rsid w:val="00534E2C"/>
    <w:rsid w:val="00534F22"/>
    <w:rsid w:val="00535250"/>
    <w:rsid w:val="005358FC"/>
    <w:rsid w:val="00535B48"/>
    <w:rsid w:val="00535EB4"/>
    <w:rsid w:val="005365BD"/>
    <w:rsid w:val="00536EC6"/>
    <w:rsid w:val="005373AD"/>
    <w:rsid w:val="005377EA"/>
    <w:rsid w:val="0054006B"/>
    <w:rsid w:val="005414F2"/>
    <w:rsid w:val="00541A26"/>
    <w:rsid w:val="00541BF3"/>
    <w:rsid w:val="00542501"/>
    <w:rsid w:val="00542513"/>
    <w:rsid w:val="005429F7"/>
    <w:rsid w:val="005436F3"/>
    <w:rsid w:val="005439B5"/>
    <w:rsid w:val="00543B1C"/>
    <w:rsid w:val="0054432C"/>
    <w:rsid w:val="005450A5"/>
    <w:rsid w:val="00546204"/>
    <w:rsid w:val="0054642A"/>
    <w:rsid w:val="00550C73"/>
    <w:rsid w:val="0055155B"/>
    <w:rsid w:val="00551B4A"/>
    <w:rsid w:val="00551E1B"/>
    <w:rsid w:val="00553483"/>
    <w:rsid w:val="00553F29"/>
    <w:rsid w:val="00553F6B"/>
    <w:rsid w:val="00555123"/>
    <w:rsid w:val="00555A02"/>
    <w:rsid w:val="00555A24"/>
    <w:rsid w:val="00555B61"/>
    <w:rsid w:val="00555FAC"/>
    <w:rsid w:val="00556A77"/>
    <w:rsid w:val="00556BD7"/>
    <w:rsid w:val="0055791A"/>
    <w:rsid w:val="00560148"/>
    <w:rsid w:val="005602BA"/>
    <w:rsid w:val="005609EA"/>
    <w:rsid w:val="0056218B"/>
    <w:rsid w:val="005623F2"/>
    <w:rsid w:val="00562F70"/>
    <w:rsid w:val="0056329F"/>
    <w:rsid w:val="00564B6E"/>
    <w:rsid w:val="0056651D"/>
    <w:rsid w:val="0056673D"/>
    <w:rsid w:val="00566969"/>
    <w:rsid w:val="0056697E"/>
    <w:rsid w:val="00566AB0"/>
    <w:rsid w:val="00566CDA"/>
    <w:rsid w:val="00567C8E"/>
    <w:rsid w:val="00570958"/>
    <w:rsid w:val="00571059"/>
    <w:rsid w:val="005725F0"/>
    <w:rsid w:val="00572D8C"/>
    <w:rsid w:val="005732F9"/>
    <w:rsid w:val="005734CF"/>
    <w:rsid w:val="00573EF6"/>
    <w:rsid w:val="00575231"/>
    <w:rsid w:val="00575CDC"/>
    <w:rsid w:val="00576A05"/>
    <w:rsid w:val="0058066B"/>
    <w:rsid w:val="005809B2"/>
    <w:rsid w:val="00580BF7"/>
    <w:rsid w:val="00581532"/>
    <w:rsid w:val="00581944"/>
    <w:rsid w:val="00581BE8"/>
    <w:rsid w:val="005820DA"/>
    <w:rsid w:val="00582E32"/>
    <w:rsid w:val="00582E61"/>
    <w:rsid w:val="00582E77"/>
    <w:rsid w:val="00583773"/>
    <w:rsid w:val="005841F1"/>
    <w:rsid w:val="00585004"/>
    <w:rsid w:val="00585571"/>
    <w:rsid w:val="0058613F"/>
    <w:rsid w:val="00586777"/>
    <w:rsid w:val="00586D90"/>
    <w:rsid w:val="00587B5E"/>
    <w:rsid w:val="00590207"/>
    <w:rsid w:val="005904EA"/>
    <w:rsid w:val="00590882"/>
    <w:rsid w:val="00590A8A"/>
    <w:rsid w:val="0059121A"/>
    <w:rsid w:val="0059228C"/>
    <w:rsid w:val="00592892"/>
    <w:rsid w:val="00593553"/>
    <w:rsid w:val="00594E12"/>
    <w:rsid w:val="005955E4"/>
    <w:rsid w:val="00595D80"/>
    <w:rsid w:val="00595EF7"/>
    <w:rsid w:val="005963C9"/>
    <w:rsid w:val="00597596"/>
    <w:rsid w:val="00597FF6"/>
    <w:rsid w:val="005A01F4"/>
    <w:rsid w:val="005A0727"/>
    <w:rsid w:val="005A20B0"/>
    <w:rsid w:val="005A33BD"/>
    <w:rsid w:val="005A3669"/>
    <w:rsid w:val="005A394A"/>
    <w:rsid w:val="005A4A66"/>
    <w:rsid w:val="005A4E74"/>
    <w:rsid w:val="005A5445"/>
    <w:rsid w:val="005A61B0"/>
    <w:rsid w:val="005A61D0"/>
    <w:rsid w:val="005A6AA8"/>
    <w:rsid w:val="005A6C30"/>
    <w:rsid w:val="005A780B"/>
    <w:rsid w:val="005B02F2"/>
    <w:rsid w:val="005B08DA"/>
    <w:rsid w:val="005B0960"/>
    <w:rsid w:val="005B145A"/>
    <w:rsid w:val="005B1626"/>
    <w:rsid w:val="005B1A20"/>
    <w:rsid w:val="005B283E"/>
    <w:rsid w:val="005B2DFE"/>
    <w:rsid w:val="005B2E6E"/>
    <w:rsid w:val="005B31DA"/>
    <w:rsid w:val="005B40BB"/>
    <w:rsid w:val="005B49EC"/>
    <w:rsid w:val="005B4E55"/>
    <w:rsid w:val="005B4F6E"/>
    <w:rsid w:val="005B61D7"/>
    <w:rsid w:val="005B648F"/>
    <w:rsid w:val="005B690A"/>
    <w:rsid w:val="005B7127"/>
    <w:rsid w:val="005C045B"/>
    <w:rsid w:val="005C05AB"/>
    <w:rsid w:val="005C10B3"/>
    <w:rsid w:val="005C1831"/>
    <w:rsid w:val="005C1DA0"/>
    <w:rsid w:val="005C25F9"/>
    <w:rsid w:val="005C291B"/>
    <w:rsid w:val="005C2B01"/>
    <w:rsid w:val="005C3119"/>
    <w:rsid w:val="005C426A"/>
    <w:rsid w:val="005C43BE"/>
    <w:rsid w:val="005C4786"/>
    <w:rsid w:val="005C49CF"/>
    <w:rsid w:val="005C5004"/>
    <w:rsid w:val="005C77D7"/>
    <w:rsid w:val="005C7EAA"/>
    <w:rsid w:val="005D01F2"/>
    <w:rsid w:val="005D12AF"/>
    <w:rsid w:val="005D1931"/>
    <w:rsid w:val="005D1D3E"/>
    <w:rsid w:val="005D1ED5"/>
    <w:rsid w:val="005D2443"/>
    <w:rsid w:val="005D3749"/>
    <w:rsid w:val="005D38BC"/>
    <w:rsid w:val="005D4634"/>
    <w:rsid w:val="005D4809"/>
    <w:rsid w:val="005D4DD0"/>
    <w:rsid w:val="005D5015"/>
    <w:rsid w:val="005D5727"/>
    <w:rsid w:val="005D76FB"/>
    <w:rsid w:val="005D7745"/>
    <w:rsid w:val="005D78E4"/>
    <w:rsid w:val="005E05BC"/>
    <w:rsid w:val="005E0960"/>
    <w:rsid w:val="005E0FC9"/>
    <w:rsid w:val="005E1197"/>
    <w:rsid w:val="005E17D9"/>
    <w:rsid w:val="005E1D7D"/>
    <w:rsid w:val="005E2AA8"/>
    <w:rsid w:val="005E2EEB"/>
    <w:rsid w:val="005E3198"/>
    <w:rsid w:val="005E326C"/>
    <w:rsid w:val="005E419E"/>
    <w:rsid w:val="005E48D2"/>
    <w:rsid w:val="005E4AE5"/>
    <w:rsid w:val="005E4B74"/>
    <w:rsid w:val="005E4E6C"/>
    <w:rsid w:val="005E58E8"/>
    <w:rsid w:val="005E5C5D"/>
    <w:rsid w:val="005E5CA9"/>
    <w:rsid w:val="005E649D"/>
    <w:rsid w:val="005E6509"/>
    <w:rsid w:val="005E66C6"/>
    <w:rsid w:val="005E6ADF"/>
    <w:rsid w:val="005E6E88"/>
    <w:rsid w:val="005E72DF"/>
    <w:rsid w:val="005E72E1"/>
    <w:rsid w:val="005F0062"/>
    <w:rsid w:val="005F047A"/>
    <w:rsid w:val="005F077F"/>
    <w:rsid w:val="005F0850"/>
    <w:rsid w:val="005F119F"/>
    <w:rsid w:val="005F11FB"/>
    <w:rsid w:val="005F1CCB"/>
    <w:rsid w:val="005F1D87"/>
    <w:rsid w:val="005F2551"/>
    <w:rsid w:val="005F2963"/>
    <w:rsid w:val="005F2CF8"/>
    <w:rsid w:val="005F2EE7"/>
    <w:rsid w:val="005F5F4F"/>
    <w:rsid w:val="005F670E"/>
    <w:rsid w:val="005F7245"/>
    <w:rsid w:val="005F7696"/>
    <w:rsid w:val="0060042D"/>
    <w:rsid w:val="006005C5"/>
    <w:rsid w:val="006011AB"/>
    <w:rsid w:val="00601B1C"/>
    <w:rsid w:val="006025F8"/>
    <w:rsid w:val="006026BD"/>
    <w:rsid w:val="00602B98"/>
    <w:rsid w:val="0060306C"/>
    <w:rsid w:val="00603329"/>
    <w:rsid w:val="006043F8"/>
    <w:rsid w:val="00604B14"/>
    <w:rsid w:val="0060526D"/>
    <w:rsid w:val="006058ED"/>
    <w:rsid w:val="00607C90"/>
    <w:rsid w:val="00607FC4"/>
    <w:rsid w:val="006104C1"/>
    <w:rsid w:val="006105A3"/>
    <w:rsid w:val="00610B87"/>
    <w:rsid w:val="00611D8D"/>
    <w:rsid w:val="00611F43"/>
    <w:rsid w:val="00612434"/>
    <w:rsid w:val="00612B5E"/>
    <w:rsid w:val="006134CB"/>
    <w:rsid w:val="0061381B"/>
    <w:rsid w:val="006145A0"/>
    <w:rsid w:val="00614D0E"/>
    <w:rsid w:val="0061572D"/>
    <w:rsid w:val="00615FFD"/>
    <w:rsid w:val="006164A7"/>
    <w:rsid w:val="0061681B"/>
    <w:rsid w:val="00616A8C"/>
    <w:rsid w:val="00617D3C"/>
    <w:rsid w:val="006205BC"/>
    <w:rsid w:val="006208B3"/>
    <w:rsid w:val="006213F9"/>
    <w:rsid w:val="00623103"/>
    <w:rsid w:val="00623969"/>
    <w:rsid w:val="00624B93"/>
    <w:rsid w:val="00624CCF"/>
    <w:rsid w:val="00625497"/>
    <w:rsid w:val="0062617B"/>
    <w:rsid w:val="0062628A"/>
    <w:rsid w:val="0062634A"/>
    <w:rsid w:val="006277DB"/>
    <w:rsid w:val="006277FA"/>
    <w:rsid w:val="006279ED"/>
    <w:rsid w:val="00627AF1"/>
    <w:rsid w:val="00630146"/>
    <w:rsid w:val="00630C44"/>
    <w:rsid w:val="00632AAA"/>
    <w:rsid w:val="00632B00"/>
    <w:rsid w:val="00633127"/>
    <w:rsid w:val="006331D2"/>
    <w:rsid w:val="006338A0"/>
    <w:rsid w:val="00633FE4"/>
    <w:rsid w:val="006347DA"/>
    <w:rsid w:val="006354B9"/>
    <w:rsid w:val="006373D6"/>
    <w:rsid w:val="00637E51"/>
    <w:rsid w:val="0064016D"/>
    <w:rsid w:val="00640BB1"/>
    <w:rsid w:val="00642125"/>
    <w:rsid w:val="0064274F"/>
    <w:rsid w:val="00642E80"/>
    <w:rsid w:val="00643615"/>
    <w:rsid w:val="00643B0A"/>
    <w:rsid w:val="00643DA1"/>
    <w:rsid w:val="00643E40"/>
    <w:rsid w:val="00644963"/>
    <w:rsid w:val="006449D2"/>
    <w:rsid w:val="00645CD9"/>
    <w:rsid w:val="006463F1"/>
    <w:rsid w:val="00646567"/>
    <w:rsid w:val="00646899"/>
    <w:rsid w:val="006470BE"/>
    <w:rsid w:val="00647132"/>
    <w:rsid w:val="00650676"/>
    <w:rsid w:val="006509CB"/>
    <w:rsid w:val="006513AE"/>
    <w:rsid w:val="006515EA"/>
    <w:rsid w:val="00652651"/>
    <w:rsid w:val="006528CB"/>
    <w:rsid w:val="006536BF"/>
    <w:rsid w:val="006539EB"/>
    <w:rsid w:val="006543DD"/>
    <w:rsid w:val="00654B7F"/>
    <w:rsid w:val="0065554F"/>
    <w:rsid w:val="00655CD9"/>
    <w:rsid w:val="00657372"/>
    <w:rsid w:val="006576BC"/>
    <w:rsid w:val="00657938"/>
    <w:rsid w:val="0066042D"/>
    <w:rsid w:val="00660EC9"/>
    <w:rsid w:val="006614E5"/>
    <w:rsid w:val="006625D0"/>
    <w:rsid w:val="00664193"/>
    <w:rsid w:val="00665288"/>
    <w:rsid w:val="00665512"/>
    <w:rsid w:val="006655F4"/>
    <w:rsid w:val="006658E8"/>
    <w:rsid w:val="0066739A"/>
    <w:rsid w:val="00670B86"/>
    <w:rsid w:val="00670E31"/>
    <w:rsid w:val="00671EFE"/>
    <w:rsid w:val="00672130"/>
    <w:rsid w:val="00672A5B"/>
    <w:rsid w:val="00672FEE"/>
    <w:rsid w:val="0067300C"/>
    <w:rsid w:val="006733D5"/>
    <w:rsid w:val="00674B0D"/>
    <w:rsid w:val="00675395"/>
    <w:rsid w:val="006759CA"/>
    <w:rsid w:val="00675D11"/>
    <w:rsid w:val="0067756D"/>
    <w:rsid w:val="00677A6F"/>
    <w:rsid w:val="0068031E"/>
    <w:rsid w:val="00680AE6"/>
    <w:rsid w:val="00680D37"/>
    <w:rsid w:val="006812B6"/>
    <w:rsid w:val="0068273F"/>
    <w:rsid w:val="006851C3"/>
    <w:rsid w:val="00685D40"/>
    <w:rsid w:val="00686175"/>
    <w:rsid w:val="00686D93"/>
    <w:rsid w:val="006874C0"/>
    <w:rsid w:val="00690DF3"/>
    <w:rsid w:val="006911E8"/>
    <w:rsid w:val="0069245B"/>
    <w:rsid w:val="0069245E"/>
    <w:rsid w:val="00692B5A"/>
    <w:rsid w:val="00694490"/>
    <w:rsid w:val="00694584"/>
    <w:rsid w:val="00694ABA"/>
    <w:rsid w:val="00694F5F"/>
    <w:rsid w:val="006954C5"/>
    <w:rsid w:val="00695610"/>
    <w:rsid w:val="00695988"/>
    <w:rsid w:val="006959E3"/>
    <w:rsid w:val="00695B7D"/>
    <w:rsid w:val="00695BA7"/>
    <w:rsid w:val="006968C2"/>
    <w:rsid w:val="0069708D"/>
    <w:rsid w:val="00697211"/>
    <w:rsid w:val="006A0294"/>
    <w:rsid w:val="006A1226"/>
    <w:rsid w:val="006A1261"/>
    <w:rsid w:val="006A1984"/>
    <w:rsid w:val="006A1BC2"/>
    <w:rsid w:val="006A229F"/>
    <w:rsid w:val="006A2779"/>
    <w:rsid w:val="006A37F7"/>
    <w:rsid w:val="006A3985"/>
    <w:rsid w:val="006A3DE8"/>
    <w:rsid w:val="006A4277"/>
    <w:rsid w:val="006A5022"/>
    <w:rsid w:val="006A59EA"/>
    <w:rsid w:val="006A5DAD"/>
    <w:rsid w:val="006A660F"/>
    <w:rsid w:val="006A6789"/>
    <w:rsid w:val="006A69EE"/>
    <w:rsid w:val="006A6A76"/>
    <w:rsid w:val="006A6D0B"/>
    <w:rsid w:val="006A6F17"/>
    <w:rsid w:val="006A72B8"/>
    <w:rsid w:val="006A74AC"/>
    <w:rsid w:val="006A767A"/>
    <w:rsid w:val="006B04E8"/>
    <w:rsid w:val="006B0671"/>
    <w:rsid w:val="006B0F15"/>
    <w:rsid w:val="006B15FB"/>
    <w:rsid w:val="006B2511"/>
    <w:rsid w:val="006B2954"/>
    <w:rsid w:val="006B29A8"/>
    <w:rsid w:val="006B2F2B"/>
    <w:rsid w:val="006B32AC"/>
    <w:rsid w:val="006B3359"/>
    <w:rsid w:val="006B342B"/>
    <w:rsid w:val="006B3858"/>
    <w:rsid w:val="006B4167"/>
    <w:rsid w:val="006B53B2"/>
    <w:rsid w:val="006B598B"/>
    <w:rsid w:val="006B5F7E"/>
    <w:rsid w:val="006B5FAC"/>
    <w:rsid w:val="006B62A8"/>
    <w:rsid w:val="006B6470"/>
    <w:rsid w:val="006B661E"/>
    <w:rsid w:val="006B6ED9"/>
    <w:rsid w:val="006B7A61"/>
    <w:rsid w:val="006C05D6"/>
    <w:rsid w:val="006C0B7B"/>
    <w:rsid w:val="006C11E0"/>
    <w:rsid w:val="006C18C6"/>
    <w:rsid w:val="006C1B1C"/>
    <w:rsid w:val="006C2A63"/>
    <w:rsid w:val="006C30E4"/>
    <w:rsid w:val="006C34BC"/>
    <w:rsid w:val="006C4281"/>
    <w:rsid w:val="006C4D4D"/>
    <w:rsid w:val="006C522B"/>
    <w:rsid w:val="006C5C4F"/>
    <w:rsid w:val="006C5DAC"/>
    <w:rsid w:val="006C604F"/>
    <w:rsid w:val="006C6738"/>
    <w:rsid w:val="006C6E16"/>
    <w:rsid w:val="006C7875"/>
    <w:rsid w:val="006C7E6C"/>
    <w:rsid w:val="006D02EB"/>
    <w:rsid w:val="006D0B07"/>
    <w:rsid w:val="006D1698"/>
    <w:rsid w:val="006D1853"/>
    <w:rsid w:val="006D18BD"/>
    <w:rsid w:val="006D196D"/>
    <w:rsid w:val="006D1D6E"/>
    <w:rsid w:val="006D27FE"/>
    <w:rsid w:val="006D28F2"/>
    <w:rsid w:val="006D35CE"/>
    <w:rsid w:val="006D36F6"/>
    <w:rsid w:val="006D3A44"/>
    <w:rsid w:val="006D3AF2"/>
    <w:rsid w:val="006D3F04"/>
    <w:rsid w:val="006D3F26"/>
    <w:rsid w:val="006D47CB"/>
    <w:rsid w:val="006D5744"/>
    <w:rsid w:val="006D5B83"/>
    <w:rsid w:val="006D5DB6"/>
    <w:rsid w:val="006D65E7"/>
    <w:rsid w:val="006D66BE"/>
    <w:rsid w:val="006D6EEA"/>
    <w:rsid w:val="006E181D"/>
    <w:rsid w:val="006E1BE6"/>
    <w:rsid w:val="006E1D89"/>
    <w:rsid w:val="006E1F69"/>
    <w:rsid w:val="006E201C"/>
    <w:rsid w:val="006E27E4"/>
    <w:rsid w:val="006E2F93"/>
    <w:rsid w:val="006E3141"/>
    <w:rsid w:val="006E379A"/>
    <w:rsid w:val="006E4C99"/>
    <w:rsid w:val="006E5295"/>
    <w:rsid w:val="006E5A63"/>
    <w:rsid w:val="006E5DC9"/>
    <w:rsid w:val="006E6269"/>
    <w:rsid w:val="006E651C"/>
    <w:rsid w:val="006E65A6"/>
    <w:rsid w:val="006E7547"/>
    <w:rsid w:val="006E79F4"/>
    <w:rsid w:val="006F0514"/>
    <w:rsid w:val="006F0E5D"/>
    <w:rsid w:val="006F1011"/>
    <w:rsid w:val="006F2695"/>
    <w:rsid w:val="006F2E75"/>
    <w:rsid w:val="006F3796"/>
    <w:rsid w:val="006F385A"/>
    <w:rsid w:val="006F3CC5"/>
    <w:rsid w:val="006F66FC"/>
    <w:rsid w:val="006F6872"/>
    <w:rsid w:val="006F6E78"/>
    <w:rsid w:val="006F784A"/>
    <w:rsid w:val="006F7893"/>
    <w:rsid w:val="00700150"/>
    <w:rsid w:val="007007D2"/>
    <w:rsid w:val="00701698"/>
    <w:rsid w:val="00701F1F"/>
    <w:rsid w:val="00702135"/>
    <w:rsid w:val="007021AD"/>
    <w:rsid w:val="007026E3"/>
    <w:rsid w:val="00702799"/>
    <w:rsid w:val="00702C7F"/>
    <w:rsid w:val="00702E1E"/>
    <w:rsid w:val="00703600"/>
    <w:rsid w:val="0070388B"/>
    <w:rsid w:val="007043CC"/>
    <w:rsid w:val="00704D4D"/>
    <w:rsid w:val="00704D4F"/>
    <w:rsid w:val="00705917"/>
    <w:rsid w:val="00705A1A"/>
    <w:rsid w:val="00705A90"/>
    <w:rsid w:val="00705ED5"/>
    <w:rsid w:val="0070663C"/>
    <w:rsid w:val="007069CA"/>
    <w:rsid w:val="00706B42"/>
    <w:rsid w:val="007078B2"/>
    <w:rsid w:val="007108A0"/>
    <w:rsid w:val="00712320"/>
    <w:rsid w:val="00712C32"/>
    <w:rsid w:val="0071399E"/>
    <w:rsid w:val="007141A9"/>
    <w:rsid w:val="007146AB"/>
    <w:rsid w:val="00715466"/>
    <w:rsid w:val="00715873"/>
    <w:rsid w:val="00715DE7"/>
    <w:rsid w:val="00715E17"/>
    <w:rsid w:val="00716980"/>
    <w:rsid w:val="007179E3"/>
    <w:rsid w:val="00717FBE"/>
    <w:rsid w:val="00720402"/>
    <w:rsid w:val="00721116"/>
    <w:rsid w:val="00722EEB"/>
    <w:rsid w:val="00724A62"/>
    <w:rsid w:val="00724AE0"/>
    <w:rsid w:val="0072524E"/>
    <w:rsid w:val="00725B9D"/>
    <w:rsid w:val="00725C6C"/>
    <w:rsid w:val="00726020"/>
    <w:rsid w:val="007273DA"/>
    <w:rsid w:val="00727985"/>
    <w:rsid w:val="00727A2B"/>
    <w:rsid w:val="00727AC5"/>
    <w:rsid w:val="00727B46"/>
    <w:rsid w:val="007300F1"/>
    <w:rsid w:val="00730CBA"/>
    <w:rsid w:val="007334EB"/>
    <w:rsid w:val="00735131"/>
    <w:rsid w:val="00735ED7"/>
    <w:rsid w:val="00737096"/>
    <w:rsid w:val="0073756E"/>
    <w:rsid w:val="0073793C"/>
    <w:rsid w:val="007409C0"/>
    <w:rsid w:val="00740B85"/>
    <w:rsid w:val="0074107B"/>
    <w:rsid w:val="00741EAF"/>
    <w:rsid w:val="007420DC"/>
    <w:rsid w:val="00743195"/>
    <w:rsid w:val="0074389D"/>
    <w:rsid w:val="00743E28"/>
    <w:rsid w:val="00744216"/>
    <w:rsid w:val="007458C7"/>
    <w:rsid w:val="007458D9"/>
    <w:rsid w:val="007459FB"/>
    <w:rsid w:val="00746561"/>
    <w:rsid w:val="007472EF"/>
    <w:rsid w:val="0074790C"/>
    <w:rsid w:val="00750042"/>
    <w:rsid w:val="007507AC"/>
    <w:rsid w:val="00750D39"/>
    <w:rsid w:val="00751145"/>
    <w:rsid w:val="00752520"/>
    <w:rsid w:val="00752ABF"/>
    <w:rsid w:val="00753514"/>
    <w:rsid w:val="007535A5"/>
    <w:rsid w:val="00755530"/>
    <w:rsid w:val="0075557F"/>
    <w:rsid w:val="00755AE4"/>
    <w:rsid w:val="00756289"/>
    <w:rsid w:val="00756526"/>
    <w:rsid w:val="00756EA1"/>
    <w:rsid w:val="00757EDC"/>
    <w:rsid w:val="0076040D"/>
    <w:rsid w:val="00760F63"/>
    <w:rsid w:val="00760FFA"/>
    <w:rsid w:val="00761737"/>
    <w:rsid w:val="00761F90"/>
    <w:rsid w:val="0076246C"/>
    <w:rsid w:val="0076377B"/>
    <w:rsid w:val="00763E8C"/>
    <w:rsid w:val="00764490"/>
    <w:rsid w:val="007648E8"/>
    <w:rsid w:val="00765309"/>
    <w:rsid w:val="0076580C"/>
    <w:rsid w:val="0076613A"/>
    <w:rsid w:val="00767BBF"/>
    <w:rsid w:val="00767C16"/>
    <w:rsid w:val="00770548"/>
    <w:rsid w:val="00770B53"/>
    <w:rsid w:val="00770CC7"/>
    <w:rsid w:val="00771811"/>
    <w:rsid w:val="0077210D"/>
    <w:rsid w:val="00772173"/>
    <w:rsid w:val="00772F5A"/>
    <w:rsid w:val="00772F81"/>
    <w:rsid w:val="0077338B"/>
    <w:rsid w:val="007735E6"/>
    <w:rsid w:val="007745F3"/>
    <w:rsid w:val="00774D0B"/>
    <w:rsid w:val="007751C6"/>
    <w:rsid w:val="0077606A"/>
    <w:rsid w:val="00776A0D"/>
    <w:rsid w:val="0077743B"/>
    <w:rsid w:val="00777C37"/>
    <w:rsid w:val="007800C7"/>
    <w:rsid w:val="00781107"/>
    <w:rsid w:val="007817AD"/>
    <w:rsid w:val="00781CE7"/>
    <w:rsid w:val="007821C7"/>
    <w:rsid w:val="007823FD"/>
    <w:rsid w:val="0078260B"/>
    <w:rsid w:val="00783733"/>
    <w:rsid w:val="00783A62"/>
    <w:rsid w:val="00783B8C"/>
    <w:rsid w:val="00783FCF"/>
    <w:rsid w:val="00784640"/>
    <w:rsid w:val="00784717"/>
    <w:rsid w:val="00784A8C"/>
    <w:rsid w:val="00784CD0"/>
    <w:rsid w:val="00784CDF"/>
    <w:rsid w:val="00784E5E"/>
    <w:rsid w:val="00784EE4"/>
    <w:rsid w:val="0078547D"/>
    <w:rsid w:val="0078555C"/>
    <w:rsid w:val="00785A4F"/>
    <w:rsid w:val="00785D67"/>
    <w:rsid w:val="00786B71"/>
    <w:rsid w:val="00786C97"/>
    <w:rsid w:val="00786F2E"/>
    <w:rsid w:val="00787510"/>
    <w:rsid w:val="0079106D"/>
    <w:rsid w:val="007914AD"/>
    <w:rsid w:val="007914BC"/>
    <w:rsid w:val="00791E03"/>
    <w:rsid w:val="00792647"/>
    <w:rsid w:val="0079404F"/>
    <w:rsid w:val="00794774"/>
    <w:rsid w:val="00794837"/>
    <w:rsid w:val="007949AE"/>
    <w:rsid w:val="00794ED0"/>
    <w:rsid w:val="00795389"/>
    <w:rsid w:val="00795AC6"/>
    <w:rsid w:val="0079681D"/>
    <w:rsid w:val="00796A67"/>
    <w:rsid w:val="00796A93"/>
    <w:rsid w:val="007970EF"/>
    <w:rsid w:val="00797B8B"/>
    <w:rsid w:val="007A0752"/>
    <w:rsid w:val="007A1952"/>
    <w:rsid w:val="007A1CB3"/>
    <w:rsid w:val="007A316A"/>
    <w:rsid w:val="007A34F0"/>
    <w:rsid w:val="007A35B5"/>
    <w:rsid w:val="007A4882"/>
    <w:rsid w:val="007A48A3"/>
    <w:rsid w:val="007A4C57"/>
    <w:rsid w:val="007A542C"/>
    <w:rsid w:val="007A694F"/>
    <w:rsid w:val="007A6C82"/>
    <w:rsid w:val="007B0A29"/>
    <w:rsid w:val="007B137D"/>
    <w:rsid w:val="007B1639"/>
    <w:rsid w:val="007B175F"/>
    <w:rsid w:val="007B1BFC"/>
    <w:rsid w:val="007B2BD5"/>
    <w:rsid w:val="007B2F60"/>
    <w:rsid w:val="007B3A09"/>
    <w:rsid w:val="007B5572"/>
    <w:rsid w:val="007B56B3"/>
    <w:rsid w:val="007B60E9"/>
    <w:rsid w:val="007C0416"/>
    <w:rsid w:val="007C0B9A"/>
    <w:rsid w:val="007C1896"/>
    <w:rsid w:val="007C19C8"/>
    <w:rsid w:val="007C1ED2"/>
    <w:rsid w:val="007C25A0"/>
    <w:rsid w:val="007C2729"/>
    <w:rsid w:val="007C353F"/>
    <w:rsid w:val="007C3A3A"/>
    <w:rsid w:val="007C3C4D"/>
    <w:rsid w:val="007C3FBD"/>
    <w:rsid w:val="007C45E5"/>
    <w:rsid w:val="007C4D56"/>
    <w:rsid w:val="007C5250"/>
    <w:rsid w:val="007C5CD5"/>
    <w:rsid w:val="007C5F2E"/>
    <w:rsid w:val="007C740A"/>
    <w:rsid w:val="007C78B6"/>
    <w:rsid w:val="007D0D11"/>
    <w:rsid w:val="007D0DEE"/>
    <w:rsid w:val="007D168C"/>
    <w:rsid w:val="007D2622"/>
    <w:rsid w:val="007D2CFA"/>
    <w:rsid w:val="007D33BF"/>
    <w:rsid w:val="007D4911"/>
    <w:rsid w:val="007D55A7"/>
    <w:rsid w:val="007D5675"/>
    <w:rsid w:val="007D5846"/>
    <w:rsid w:val="007D5A1E"/>
    <w:rsid w:val="007D6031"/>
    <w:rsid w:val="007E0ADF"/>
    <w:rsid w:val="007E0B1F"/>
    <w:rsid w:val="007E1AD8"/>
    <w:rsid w:val="007E3FC4"/>
    <w:rsid w:val="007E53A3"/>
    <w:rsid w:val="007E5497"/>
    <w:rsid w:val="007E55A0"/>
    <w:rsid w:val="007E62A4"/>
    <w:rsid w:val="007E65AB"/>
    <w:rsid w:val="007E6E6A"/>
    <w:rsid w:val="007E6ED7"/>
    <w:rsid w:val="007E7170"/>
    <w:rsid w:val="007E725F"/>
    <w:rsid w:val="007E7A15"/>
    <w:rsid w:val="007E7BE8"/>
    <w:rsid w:val="007E7E28"/>
    <w:rsid w:val="007F0171"/>
    <w:rsid w:val="007F12E1"/>
    <w:rsid w:val="007F149F"/>
    <w:rsid w:val="007F19EC"/>
    <w:rsid w:val="007F2278"/>
    <w:rsid w:val="007F241D"/>
    <w:rsid w:val="007F2901"/>
    <w:rsid w:val="007F31AA"/>
    <w:rsid w:val="007F3602"/>
    <w:rsid w:val="007F3CAC"/>
    <w:rsid w:val="007F3F2A"/>
    <w:rsid w:val="007F440F"/>
    <w:rsid w:val="007F449A"/>
    <w:rsid w:val="007F4AE0"/>
    <w:rsid w:val="007F5020"/>
    <w:rsid w:val="007F511A"/>
    <w:rsid w:val="007F5186"/>
    <w:rsid w:val="007F575F"/>
    <w:rsid w:val="007F609C"/>
    <w:rsid w:val="007F69C5"/>
    <w:rsid w:val="007F72E4"/>
    <w:rsid w:val="0080046F"/>
    <w:rsid w:val="00800BD1"/>
    <w:rsid w:val="00800DBB"/>
    <w:rsid w:val="008012E8"/>
    <w:rsid w:val="0080216D"/>
    <w:rsid w:val="0080396A"/>
    <w:rsid w:val="00803D74"/>
    <w:rsid w:val="00803F11"/>
    <w:rsid w:val="00804388"/>
    <w:rsid w:val="008056F2"/>
    <w:rsid w:val="008058FF"/>
    <w:rsid w:val="008074FC"/>
    <w:rsid w:val="00807CE0"/>
    <w:rsid w:val="00810416"/>
    <w:rsid w:val="00810A94"/>
    <w:rsid w:val="008111C5"/>
    <w:rsid w:val="008112FF"/>
    <w:rsid w:val="008115C2"/>
    <w:rsid w:val="008115F7"/>
    <w:rsid w:val="0081185F"/>
    <w:rsid w:val="008122FD"/>
    <w:rsid w:val="00812312"/>
    <w:rsid w:val="00812692"/>
    <w:rsid w:val="00812A5B"/>
    <w:rsid w:val="008130C9"/>
    <w:rsid w:val="00814000"/>
    <w:rsid w:val="0081419E"/>
    <w:rsid w:val="008149A0"/>
    <w:rsid w:val="00814E5E"/>
    <w:rsid w:val="00814F3F"/>
    <w:rsid w:val="00815016"/>
    <w:rsid w:val="008150A5"/>
    <w:rsid w:val="00815F47"/>
    <w:rsid w:val="00816095"/>
    <w:rsid w:val="0081692A"/>
    <w:rsid w:val="00816E89"/>
    <w:rsid w:val="0081723D"/>
    <w:rsid w:val="00817831"/>
    <w:rsid w:val="00817A66"/>
    <w:rsid w:val="00817D66"/>
    <w:rsid w:val="0082006B"/>
    <w:rsid w:val="00820A31"/>
    <w:rsid w:val="00820C82"/>
    <w:rsid w:val="0082146F"/>
    <w:rsid w:val="00821B79"/>
    <w:rsid w:val="00821DC2"/>
    <w:rsid w:val="00821EA1"/>
    <w:rsid w:val="00822B1A"/>
    <w:rsid w:val="00822CF5"/>
    <w:rsid w:val="00824092"/>
    <w:rsid w:val="00824273"/>
    <w:rsid w:val="00824352"/>
    <w:rsid w:val="00824686"/>
    <w:rsid w:val="00824985"/>
    <w:rsid w:val="008249DB"/>
    <w:rsid w:val="00824AA5"/>
    <w:rsid w:val="00825C81"/>
    <w:rsid w:val="00826F6C"/>
    <w:rsid w:val="008271CE"/>
    <w:rsid w:val="00827481"/>
    <w:rsid w:val="008274D5"/>
    <w:rsid w:val="008277F4"/>
    <w:rsid w:val="00827E5A"/>
    <w:rsid w:val="00830B14"/>
    <w:rsid w:val="00830BF8"/>
    <w:rsid w:val="00831C34"/>
    <w:rsid w:val="0083266F"/>
    <w:rsid w:val="00833C22"/>
    <w:rsid w:val="0083420F"/>
    <w:rsid w:val="0083453A"/>
    <w:rsid w:val="00834869"/>
    <w:rsid w:val="0083577D"/>
    <w:rsid w:val="00835F06"/>
    <w:rsid w:val="00835F21"/>
    <w:rsid w:val="00836439"/>
    <w:rsid w:val="00836882"/>
    <w:rsid w:val="00836BFF"/>
    <w:rsid w:val="00837AE3"/>
    <w:rsid w:val="00837D11"/>
    <w:rsid w:val="00837E9E"/>
    <w:rsid w:val="0084010F"/>
    <w:rsid w:val="008403D2"/>
    <w:rsid w:val="0084087E"/>
    <w:rsid w:val="00841B7E"/>
    <w:rsid w:val="0084239E"/>
    <w:rsid w:val="00842C13"/>
    <w:rsid w:val="00842EDF"/>
    <w:rsid w:val="0084345D"/>
    <w:rsid w:val="00843471"/>
    <w:rsid w:val="00843E77"/>
    <w:rsid w:val="008440F0"/>
    <w:rsid w:val="008455E8"/>
    <w:rsid w:val="008457BC"/>
    <w:rsid w:val="00845902"/>
    <w:rsid w:val="0084785B"/>
    <w:rsid w:val="008504B9"/>
    <w:rsid w:val="00850AC1"/>
    <w:rsid w:val="0085124F"/>
    <w:rsid w:val="00851C2F"/>
    <w:rsid w:val="0085229F"/>
    <w:rsid w:val="00852DE7"/>
    <w:rsid w:val="0085354F"/>
    <w:rsid w:val="008538BD"/>
    <w:rsid w:val="00853C70"/>
    <w:rsid w:val="0085491C"/>
    <w:rsid w:val="00854A4A"/>
    <w:rsid w:val="00854B3B"/>
    <w:rsid w:val="00854F24"/>
    <w:rsid w:val="00855F6E"/>
    <w:rsid w:val="00860ABB"/>
    <w:rsid w:val="00860DFB"/>
    <w:rsid w:val="00861B35"/>
    <w:rsid w:val="00861F27"/>
    <w:rsid w:val="0086202D"/>
    <w:rsid w:val="00862700"/>
    <w:rsid w:val="00862803"/>
    <w:rsid w:val="008637F0"/>
    <w:rsid w:val="00863D85"/>
    <w:rsid w:val="00863DEF"/>
    <w:rsid w:val="0086448C"/>
    <w:rsid w:val="008647AD"/>
    <w:rsid w:val="00864DE6"/>
    <w:rsid w:val="00864E22"/>
    <w:rsid w:val="00865526"/>
    <w:rsid w:val="00866C36"/>
    <w:rsid w:val="008674D8"/>
    <w:rsid w:val="008701F8"/>
    <w:rsid w:val="00871973"/>
    <w:rsid w:val="00872260"/>
    <w:rsid w:val="0087227B"/>
    <w:rsid w:val="00872812"/>
    <w:rsid w:val="00872AC2"/>
    <w:rsid w:val="0087313B"/>
    <w:rsid w:val="0087357E"/>
    <w:rsid w:val="00873ABB"/>
    <w:rsid w:val="00874419"/>
    <w:rsid w:val="008745DE"/>
    <w:rsid w:val="00874F08"/>
    <w:rsid w:val="00875AD2"/>
    <w:rsid w:val="00876277"/>
    <w:rsid w:val="00876917"/>
    <w:rsid w:val="00880C1D"/>
    <w:rsid w:val="00880FFD"/>
    <w:rsid w:val="00881A0A"/>
    <w:rsid w:val="008821DB"/>
    <w:rsid w:val="008823FE"/>
    <w:rsid w:val="00884646"/>
    <w:rsid w:val="0088613D"/>
    <w:rsid w:val="00886B9C"/>
    <w:rsid w:val="00887443"/>
    <w:rsid w:val="0088763F"/>
    <w:rsid w:val="008900B1"/>
    <w:rsid w:val="00890BB3"/>
    <w:rsid w:val="00891B33"/>
    <w:rsid w:val="00891B34"/>
    <w:rsid w:val="0089235B"/>
    <w:rsid w:val="00892921"/>
    <w:rsid w:val="00893E8A"/>
    <w:rsid w:val="0089422E"/>
    <w:rsid w:val="0089480A"/>
    <w:rsid w:val="00894CD8"/>
    <w:rsid w:val="00894F46"/>
    <w:rsid w:val="00894F53"/>
    <w:rsid w:val="00895177"/>
    <w:rsid w:val="00895276"/>
    <w:rsid w:val="0089562D"/>
    <w:rsid w:val="00896459"/>
    <w:rsid w:val="008969C2"/>
    <w:rsid w:val="008970BE"/>
    <w:rsid w:val="008972F4"/>
    <w:rsid w:val="008A175A"/>
    <w:rsid w:val="008A1A16"/>
    <w:rsid w:val="008A246D"/>
    <w:rsid w:val="008A371B"/>
    <w:rsid w:val="008A39B0"/>
    <w:rsid w:val="008A3A15"/>
    <w:rsid w:val="008A44D4"/>
    <w:rsid w:val="008A45AC"/>
    <w:rsid w:val="008A46BE"/>
    <w:rsid w:val="008A484B"/>
    <w:rsid w:val="008A4A2E"/>
    <w:rsid w:val="008A4C0B"/>
    <w:rsid w:val="008A4CC7"/>
    <w:rsid w:val="008A532E"/>
    <w:rsid w:val="008A5BC7"/>
    <w:rsid w:val="008A5DE1"/>
    <w:rsid w:val="008A615F"/>
    <w:rsid w:val="008A63D8"/>
    <w:rsid w:val="008A6B0E"/>
    <w:rsid w:val="008A7184"/>
    <w:rsid w:val="008A73E8"/>
    <w:rsid w:val="008A7C2F"/>
    <w:rsid w:val="008B041A"/>
    <w:rsid w:val="008B208E"/>
    <w:rsid w:val="008B315F"/>
    <w:rsid w:val="008B3FF9"/>
    <w:rsid w:val="008B40E2"/>
    <w:rsid w:val="008B426B"/>
    <w:rsid w:val="008B4984"/>
    <w:rsid w:val="008B57DF"/>
    <w:rsid w:val="008B6D9A"/>
    <w:rsid w:val="008B7AE0"/>
    <w:rsid w:val="008B7BFF"/>
    <w:rsid w:val="008B7E9A"/>
    <w:rsid w:val="008C1850"/>
    <w:rsid w:val="008C1A05"/>
    <w:rsid w:val="008C2060"/>
    <w:rsid w:val="008C25F1"/>
    <w:rsid w:val="008C32F8"/>
    <w:rsid w:val="008C393B"/>
    <w:rsid w:val="008C464C"/>
    <w:rsid w:val="008C4DD3"/>
    <w:rsid w:val="008C5EF7"/>
    <w:rsid w:val="008C60C6"/>
    <w:rsid w:val="008C6736"/>
    <w:rsid w:val="008C7F51"/>
    <w:rsid w:val="008D0E62"/>
    <w:rsid w:val="008D210A"/>
    <w:rsid w:val="008D2461"/>
    <w:rsid w:val="008D377F"/>
    <w:rsid w:val="008D3D58"/>
    <w:rsid w:val="008D40B7"/>
    <w:rsid w:val="008D4449"/>
    <w:rsid w:val="008D4A68"/>
    <w:rsid w:val="008D562E"/>
    <w:rsid w:val="008D5DF5"/>
    <w:rsid w:val="008D5E39"/>
    <w:rsid w:val="008D5FCE"/>
    <w:rsid w:val="008D60A6"/>
    <w:rsid w:val="008D6175"/>
    <w:rsid w:val="008D659C"/>
    <w:rsid w:val="008D7011"/>
    <w:rsid w:val="008D73B2"/>
    <w:rsid w:val="008D75DE"/>
    <w:rsid w:val="008D7DAE"/>
    <w:rsid w:val="008E12DA"/>
    <w:rsid w:val="008E1465"/>
    <w:rsid w:val="008E1E08"/>
    <w:rsid w:val="008E3B8B"/>
    <w:rsid w:val="008E3D8F"/>
    <w:rsid w:val="008E3DC8"/>
    <w:rsid w:val="008E4CC8"/>
    <w:rsid w:val="008E6097"/>
    <w:rsid w:val="008E7FFC"/>
    <w:rsid w:val="008F0331"/>
    <w:rsid w:val="008F0AA8"/>
    <w:rsid w:val="008F0B10"/>
    <w:rsid w:val="008F13B0"/>
    <w:rsid w:val="008F277D"/>
    <w:rsid w:val="008F2AD0"/>
    <w:rsid w:val="008F2B75"/>
    <w:rsid w:val="008F54B8"/>
    <w:rsid w:val="008F5F70"/>
    <w:rsid w:val="008F68B2"/>
    <w:rsid w:val="008F7276"/>
    <w:rsid w:val="008F7823"/>
    <w:rsid w:val="008F78EB"/>
    <w:rsid w:val="008F7AF8"/>
    <w:rsid w:val="00900348"/>
    <w:rsid w:val="0090089D"/>
    <w:rsid w:val="00902511"/>
    <w:rsid w:val="009025C8"/>
    <w:rsid w:val="009028C5"/>
    <w:rsid w:val="00902ABA"/>
    <w:rsid w:val="00903FFC"/>
    <w:rsid w:val="009049EB"/>
    <w:rsid w:val="00905DF1"/>
    <w:rsid w:val="009060EC"/>
    <w:rsid w:val="009068B6"/>
    <w:rsid w:val="0090726D"/>
    <w:rsid w:val="009074BB"/>
    <w:rsid w:val="00907E9D"/>
    <w:rsid w:val="00907FB9"/>
    <w:rsid w:val="0091003C"/>
    <w:rsid w:val="009101AF"/>
    <w:rsid w:val="00910565"/>
    <w:rsid w:val="009106B0"/>
    <w:rsid w:val="00910C2E"/>
    <w:rsid w:val="00910D5C"/>
    <w:rsid w:val="009110CF"/>
    <w:rsid w:val="0091210C"/>
    <w:rsid w:val="00912CEF"/>
    <w:rsid w:val="00912F42"/>
    <w:rsid w:val="009130EB"/>
    <w:rsid w:val="009143C0"/>
    <w:rsid w:val="0091492B"/>
    <w:rsid w:val="00914C81"/>
    <w:rsid w:val="00915026"/>
    <w:rsid w:val="00917347"/>
    <w:rsid w:val="00917442"/>
    <w:rsid w:val="0091767B"/>
    <w:rsid w:val="00920148"/>
    <w:rsid w:val="00920657"/>
    <w:rsid w:val="00920955"/>
    <w:rsid w:val="00920D2B"/>
    <w:rsid w:val="00920D53"/>
    <w:rsid w:val="00921159"/>
    <w:rsid w:val="00921699"/>
    <w:rsid w:val="00921EDD"/>
    <w:rsid w:val="00922DBB"/>
    <w:rsid w:val="00924925"/>
    <w:rsid w:val="00924B2A"/>
    <w:rsid w:val="00925C2D"/>
    <w:rsid w:val="00925CFA"/>
    <w:rsid w:val="00926241"/>
    <w:rsid w:val="00926E46"/>
    <w:rsid w:val="0092727A"/>
    <w:rsid w:val="00927AB8"/>
    <w:rsid w:val="009305FE"/>
    <w:rsid w:val="00931482"/>
    <w:rsid w:val="009326BA"/>
    <w:rsid w:val="00932C5C"/>
    <w:rsid w:val="00933991"/>
    <w:rsid w:val="00933A29"/>
    <w:rsid w:val="0093426D"/>
    <w:rsid w:val="009343EA"/>
    <w:rsid w:val="0093468F"/>
    <w:rsid w:val="00934767"/>
    <w:rsid w:val="00936612"/>
    <w:rsid w:val="00936D32"/>
    <w:rsid w:val="009377FD"/>
    <w:rsid w:val="00940676"/>
    <w:rsid w:val="009418AB"/>
    <w:rsid w:val="00941B5A"/>
    <w:rsid w:val="00942214"/>
    <w:rsid w:val="00942907"/>
    <w:rsid w:val="00942B1D"/>
    <w:rsid w:val="009431EC"/>
    <w:rsid w:val="00944743"/>
    <w:rsid w:val="009447C9"/>
    <w:rsid w:val="00945178"/>
    <w:rsid w:val="00945807"/>
    <w:rsid w:val="00945B91"/>
    <w:rsid w:val="009461CA"/>
    <w:rsid w:val="00946AE8"/>
    <w:rsid w:val="00947A32"/>
    <w:rsid w:val="00950601"/>
    <w:rsid w:val="00951BF3"/>
    <w:rsid w:val="00951FD8"/>
    <w:rsid w:val="00953072"/>
    <w:rsid w:val="009530CA"/>
    <w:rsid w:val="00953A1C"/>
    <w:rsid w:val="00953A51"/>
    <w:rsid w:val="00953E57"/>
    <w:rsid w:val="00955E94"/>
    <w:rsid w:val="00955F3C"/>
    <w:rsid w:val="00955F7D"/>
    <w:rsid w:val="00956239"/>
    <w:rsid w:val="00956840"/>
    <w:rsid w:val="009568E8"/>
    <w:rsid w:val="009569AC"/>
    <w:rsid w:val="00960A77"/>
    <w:rsid w:val="00960EE8"/>
    <w:rsid w:val="00961638"/>
    <w:rsid w:val="00962098"/>
    <w:rsid w:val="0096223A"/>
    <w:rsid w:val="009627C6"/>
    <w:rsid w:val="009633E1"/>
    <w:rsid w:val="00963830"/>
    <w:rsid w:val="00964047"/>
    <w:rsid w:val="009640E3"/>
    <w:rsid w:val="009646D7"/>
    <w:rsid w:val="00964765"/>
    <w:rsid w:val="00965B38"/>
    <w:rsid w:val="00965E63"/>
    <w:rsid w:val="009662C1"/>
    <w:rsid w:val="009678E4"/>
    <w:rsid w:val="009679CF"/>
    <w:rsid w:val="00970481"/>
    <w:rsid w:val="009704CA"/>
    <w:rsid w:val="009718D1"/>
    <w:rsid w:val="00971AB4"/>
    <w:rsid w:val="0097266B"/>
    <w:rsid w:val="00972746"/>
    <w:rsid w:val="0097280D"/>
    <w:rsid w:val="00972C4F"/>
    <w:rsid w:val="00973136"/>
    <w:rsid w:val="0097401C"/>
    <w:rsid w:val="00974856"/>
    <w:rsid w:val="00974AB2"/>
    <w:rsid w:val="00974F80"/>
    <w:rsid w:val="009751F7"/>
    <w:rsid w:val="0097581C"/>
    <w:rsid w:val="00975BBD"/>
    <w:rsid w:val="0097620E"/>
    <w:rsid w:val="00976FC7"/>
    <w:rsid w:val="00977B67"/>
    <w:rsid w:val="0098056E"/>
    <w:rsid w:val="00980635"/>
    <w:rsid w:val="00980697"/>
    <w:rsid w:val="009809AD"/>
    <w:rsid w:val="00980CF9"/>
    <w:rsid w:val="0098199F"/>
    <w:rsid w:val="00981C0B"/>
    <w:rsid w:val="009834B7"/>
    <w:rsid w:val="00984785"/>
    <w:rsid w:val="00984AE2"/>
    <w:rsid w:val="00984B43"/>
    <w:rsid w:val="00984FB4"/>
    <w:rsid w:val="00984FBB"/>
    <w:rsid w:val="00985632"/>
    <w:rsid w:val="00985B5C"/>
    <w:rsid w:val="00985F70"/>
    <w:rsid w:val="00985F71"/>
    <w:rsid w:val="009866D5"/>
    <w:rsid w:val="00987343"/>
    <w:rsid w:val="00987A3E"/>
    <w:rsid w:val="00987CE9"/>
    <w:rsid w:val="00987ECE"/>
    <w:rsid w:val="00987F97"/>
    <w:rsid w:val="00990109"/>
    <w:rsid w:val="0099084A"/>
    <w:rsid w:val="0099163B"/>
    <w:rsid w:val="00991AFC"/>
    <w:rsid w:val="00991C69"/>
    <w:rsid w:val="00991F27"/>
    <w:rsid w:val="0099201D"/>
    <w:rsid w:val="0099331E"/>
    <w:rsid w:val="00993F62"/>
    <w:rsid w:val="00993FF3"/>
    <w:rsid w:val="0099428C"/>
    <w:rsid w:val="00994684"/>
    <w:rsid w:val="009946E1"/>
    <w:rsid w:val="00994F80"/>
    <w:rsid w:val="00995466"/>
    <w:rsid w:val="00995AD5"/>
    <w:rsid w:val="00995AEB"/>
    <w:rsid w:val="00995E90"/>
    <w:rsid w:val="00996756"/>
    <w:rsid w:val="00996B20"/>
    <w:rsid w:val="00997222"/>
    <w:rsid w:val="009A033A"/>
    <w:rsid w:val="009A08DF"/>
    <w:rsid w:val="009A1111"/>
    <w:rsid w:val="009A1841"/>
    <w:rsid w:val="009A256F"/>
    <w:rsid w:val="009A292D"/>
    <w:rsid w:val="009A2E86"/>
    <w:rsid w:val="009A3AEA"/>
    <w:rsid w:val="009A4228"/>
    <w:rsid w:val="009A42A3"/>
    <w:rsid w:val="009A4F0D"/>
    <w:rsid w:val="009A6C75"/>
    <w:rsid w:val="009A711E"/>
    <w:rsid w:val="009A776A"/>
    <w:rsid w:val="009A78E9"/>
    <w:rsid w:val="009A7C4C"/>
    <w:rsid w:val="009B03CA"/>
    <w:rsid w:val="009B0B5E"/>
    <w:rsid w:val="009B1E02"/>
    <w:rsid w:val="009B22A1"/>
    <w:rsid w:val="009B27F7"/>
    <w:rsid w:val="009B2FB2"/>
    <w:rsid w:val="009B30A9"/>
    <w:rsid w:val="009B352E"/>
    <w:rsid w:val="009B3798"/>
    <w:rsid w:val="009B53A1"/>
    <w:rsid w:val="009B5B07"/>
    <w:rsid w:val="009B5D7D"/>
    <w:rsid w:val="009B5FD4"/>
    <w:rsid w:val="009B6754"/>
    <w:rsid w:val="009B7710"/>
    <w:rsid w:val="009B7898"/>
    <w:rsid w:val="009C1181"/>
    <w:rsid w:val="009C170D"/>
    <w:rsid w:val="009C324E"/>
    <w:rsid w:val="009C35F3"/>
    <w:rsid w:val="009C3810"/>
    <w:rsid w:val="009C3AF7"/>
    <w:rsid w:val="009C42B5"/>
    <w:rsid w:val="009C44C2"/>
    <w:rsid w:val="009C60D7"/>
    <w:rsid w:val="009C6401"/>
    <w:rsid w:val="009C6857"/>
    <w:rsid w:val="009C7346"/>
    <w:rsid w:val="009C7892"/>
    <w:rsid w:val="009D02DC"/>
    <w:rsid w:val="009D0DEE"/>
    <w:rsid w:val="009D1A07"/>
    <w:rsid w:val="009D25F1"/>
    <w:rsid w:val="009D3019"/>
    <w:rsid w:val="009D319D"/>
    <w:rsid w:val="009D4484"/>
    <w:rsid w:val="009D4E9C"/>
    <w:rsid w:val="009D4F22"/>
    <w:rsid w:val="009D5085"/>
    <w:rsid w:val="009D5EAC"/>
    <w:rsid w:val="009D66E0"/>
    <w:rsid w:val="009D69D3"/>
    <w:rsid w:val="009E4403"/>
    <w:rsid w:val="009E6F34"/>
    <w:rsid w:val="009E7022"/>
    <w:rsid w:val="009E71F4"/>
    <w:rsid w:val="009E7FD4"/>
    <w:rsid w:val="009F060A"/>
    <w:rsid w:val="009F17D6"/>
    <w:rsid w:val="009F1D14"/>
    <w:rsid w:val="009F1E94"/>
    <w:rsid w:val="009F2F34"/>
    <w:rsid w:val="009F34B1"/>
    <w:rsid w:val="009F42C9"/>
    <w:rsid w:val="009F5EE1"/>
    <w:rsid w:val="009F6896"/>
    <w:rsid w:val="009F72E9"/>
    <w:rsid w:val="009F733B"/>
    <w:rsid w:val="009F7703"/>
    <w:rsid w:val="009F7883"/>
    <w:rsid w:val="00A00722"/>
    <w:rsid w:val="00A007F3"/>
    <w:rsid w:val="00A012D9"/>
    <w:rsid w:val="00A01D0F"/>
    <w:rsid w:val="00A01E5A"/>
    <w:rsid w:val="00A02265"/>
    <w:rsid w:val="00A03517"/>
    <w:rsid w:val="00A03645"/>
    <w:rsid w:val="00A03AF3"/>
    <w:rsid w:val="00A03B0D"/>
    <w:rsid w:val="00A03B53"/>
    <w:rsid w:val="00A03F4D"/>
    <w:rsid w:val="00A04302"/>
    <w:rsid w:val="00A049B8"/>
    <w:rsid w:val="00A04B81"/>
    <w:rsid w:val="00A0578A"/>
    <w:rsid w:val="00A063A3"/>
    <w:rsid w:val="00A06DAC"/>
    <w:rsid w:val="00A073FB"/>
    <w:rsid w:val="00A07D96"/>
    <w:rsid w:val="00A07DBF"/>
    <w:rsid w:val="00A10558"/>
    <w:rsid w:val="00A10964"/>
    <w:rsid w:val="00A10B91"/>
    <w:rsid w:val="00A12C3C"/>
    <w:rsid w:val="00A13424"/>
    <w:rsid w:val="00A13D69"/>
    <w:rsid w:val="00A149BC"/>
    <w:rsid w:val="00A14C60"/>
    <w:rsid w:val="00A14F26"/>
    <w:rsid w:val="00A162E4"/>
    <w:rsid w:val="00A16C02"/>
    <w:rsid w:val="00A170C4"/>
    <w:rsid w:val="00A17126"/>
    <w:rsid w:val="00A17327"/>
    <w:rsid w:val="00A204AF"/>
    <w:rsid w:val="00A21E95"/>
    <w:rsid w:val="00A22949"/>
    <w:rsid w:val="00A22FC5"/>
    <w:rsid w:val="00A248BD"/>
    <w:rsid w:val="00A25352"/>
    <w:rsid w:val="00A2541E"/>
    <w:rsid w:val="00A25A01"/>
    <w:rsid w:val="00A25D3D"/>
    <w:rsid w:val="00A25EAD"/>
    <w:rsid w:val="00A26463"/>
    <w:rsid w:val="00A26EED"/>
    <w:rsid w:val="00A30077"/>
    <w:rsid w:val="00A3036D"/>
    <w:rsid w:val="00A3043B"/>
    <w:rsid w:val="00A306FF"/>
    <w:rsid w:val="00A31813"/>
    <w:rsid w:val="00A31B29"/>
    <w:rsid w:val="00A3230E"/>
    <w:rsid w:val="00A324AB"/>
    <w:rsid w:val="00A32B10"/>
    <w:rsid w:val="00A33EC7"/>
    <w:rsid w:val="00A3448A"/>
    <w:rsid w:val="00A355FF"/>
    <w:rsid w:val="00A35BFC"/>
    <w:rsid w:val="00A35FCA"/>
    <w:rsid w:val="00A35FCF"/>
    <w:rsid w:val="00A36277"/>
    <w:rsid w:val="00A36473"/>
    <w:rsid w:val="00A374AC"/>
    <w:rsid w:val="00A37D30"/>
    <w:rsid w:val="00A37DF1"/>
    <w:rsid w:val="00A400C6"/>
    <w:rsid w:val="00A4030C"/>
    <w:rsid w:val="00A4088F"/>
    <w:rsid w:val="00A413F1"/>
    <w:rsid w:val="00A416AE"/>
    <w:rsid w:val="00A4210A"/>
    <w:rsid w:val="00A426D2"/>
    <w:rsid w:val="00A4273D"/>
    <w:rsid w:val="00A428A7"/>
    <w:rsid w:val="00A42DEC"/>
    <w:rsid w:val="00A43F36"/>
    <w:rsid w:val="00A44211"/>
    <w:rsid w:val="00A45966"/>
    <w:rsid w:val="00A45F1A"/>
    <w:rsid w:val="00A461C9"/>
    <w:rsid w:val="00A4620A"/>
    <w:rsid w:val="00A462F9"/>
    <w:rsid w:val="00A470E1"/>
    <w:rsid w:val="00A473F7"/>
    <w:rsid w:val="00A505B5"/>
    <w:rsid w:val="00A50937"/>
    <w:rsid w:val="00A50A83"/>
    <w:rsid w:val="00A50C42"/>
    <w:rsid w:val="00A51100"/>
    <w:rsid w:val="00A51894"/>
    <w:rsid w:val="00A5353C"/>
    <w:rsid w:val="00A53723"/>
    <w:rsid w:val="00A539FA"/>
    <w:rsid w:val="00A53E98"/>
    <w:rsid w:val="00A54607"/>
    <w:rsid w:val="00A55D45"/>
    <w:rsid w:val="00A567AA"/>
    <w:rsid w:val="00A56B94"/>
    <w:rsid w:val="00A56FF1"/>
    <w:rsid w:val="00A57251"/>
    <w:rsid w:val="00A5738E"/>
    <w:rsid w:val="00A57703"/>
    <w:rsid w:val="00A57917"/>
    <w:rsid w:val="00A579F6"/>
    <w:rsid w:val="00A6064B"/>
    <w:rsid w:val="00A60EA2"/>
    <w:rsid w:val="00A61A91"/>
    <w:rsid w:val="00A61B5E"/>
    <w:rsid w:val="00A62855"/>
    <w:rsid w:val="00A62D23"/>
    <w:rsid w:val="00A63C83"/>
    <w:rsid w:val="00A65060"/>
    <w:rsid w:val="00A65507"/>
    <w:rsid w:val="00A65536"/>
    <w:rsid w:val="00A65876"/>
    <w:rsid w:val="00A65B58"/>
    <w:rsid w:val="00A65BA5"/>
    <w:rsid w:val="00A67558"/>
    <w:rsid w:val="00A676D0"/>
    <w:rsid w:val="00A70598"/>
    <w:rsid w:val="00A711D4"/>
    <w:rsid w:val="00A7123D"/>
    <w:rsid w:val="00A713B2"/>
    <w:rsid w:val="00A71678"/>
    <w:rsid w:val="00A71F47"/>
    <w:rsid w:val="00A72D1C"/>
    <w:rsid w:val="00A73595"/>
    <w:rsid w:val="00A73B95"/>
    <w:rsid w:val="00A73D69"/>
    <w:rsid w:val="00A741F3"/>
    <w:rsid w:val="00A7474D"/>
    <w:rsid w:val="00A75B86"/>
    <w:rsid w:val="00A75D39"/>
    <w:rsid w:val="00A76166"/>
    <w:rsid w:val="00A7638D"/>
    <w:rsid w:val="00A76562"/>
    <w:rsid w:val="00A76FB6"/>
    <w:rsid w:val="00A77D46"/>
    <w:rsid w:val="00A80396"/>
    <w:rsid w:val="00A806F8"/>
    <w:rsid w:val="00A849D0"/>
    <w:rsid w:val="00A84A15"/>
    <w:rsid w:val="00A84CF0"/>
    <w:rsid w:val="00A853F8"/>
    <w:rsid w:val="00A864DC"/>
    <w:rsid w:val="00A86840"/>
    <w:rsid w:val="00A879E0"/>
    <w:rsid w:val="00A905ED"/>
    <w:rsid w:val="00A90692"/>
    <w:rsid w:val="00A90DA2"/>
    <w:rsid w:val="00A91312"/>
    <w:rsid w:val="00A9165E"/>
    <w:rsid w:val="00A91C83"/>
    <w:rsid w:val="00A92059"/>
    <w:rsid w:val="00A92B0A"/>
    <w:rsid w:val="00A92BEA"/>
    <w:rsid w:val="00A937DC"/>
    <w:rsid w:val="00A93F8D"/>
    <w:rsid w:val="00A94FAD"/>
    <w:rsid w:val="00A961E1"/>
    <w:rsid w:val="00A967A9"/>
    <w:rsid w:val="00A970D4"/>
    <w:rsid w:val="00A97160"/>
    <w:rsid w:val="00AA0249"/>
    <w:rsid w:val="00AA0991"/>
    <w:rsid w:val="00AA0ED5"/>
    <w:rsid w:val="00AA0F72"/>
    <w:rsid w:val="00AA1E44"/>
    <w:rsid w:val="00AA2688"/>
    <w:rsid w:val="00AA3CD4"/>
    <w:rsid w:val="00AA3D21"/>
    <w:rsid w:val="00AA4922"/>
    <w:rsid w:val="00AA66A2"/>
    <w:rsid w:val="00AA6C4D"/>
    <w:rsid w:val="00AA73F4"/>
    <w:rsid w:val="00AA7A0D"/>
    <w:rsid w:val="00AB010A"/>
    <w:rsid w:val="00AB044E"/>
    <w:rsid w:val="00AB06BB"/>
    <w:rsid w:val="00AB0C11"/>
    <w:rsid w:val="00AB0FD9"/>
    <w:rsid w:val="00AB1A74"/>
    <w:rsid w:val="00AB28A8"/>
    <w:rsid w:val="00AB34FC"/>
    <w:rsid w:val="00AB3A98"/>
    <w:rsid w:val="00AB3F3F"/>
    <w:rsid w:val="00AB4AF0"/>
    <w:rsid w:val="00AB5C90"/>
    <w:rsid w:val="00AB5E9A"/>
    <w:rsid w:val="00AB7220"/>
    <w:rsid w:val="00AB7BDA"/>
    <w:rsid w:val="00AB7BED"/>
    <w:rsid w:val="00AC056E"/>
    <w:rsid w:val="00AC14C1"/>
    <w:rsid w:val="00AC15F5"/>
    <w:rsid w:val="00AC1917"/>
    <w:rsid w:val="00AC3154"/>
    <w:rsid w:val="00AC3AF4"/>
    <w:rsid w:val="00AC3BB2"/>
    <w:rsid w:val="00AC604B"/>
    <w:rsid w:val="00AC6203"/>
    <w:rsid w:val="00AD0B4A"/>
    <w:rsid w:val="00AD12F3"/>
    <w:rsid w:val="00AD1599"/>
    <w:rsid w:val="00AD1F9D"/>
    <w:rsid w:val="00AD2580"/>
    <w:rsid w:val="00AD27B6"/>
    <w:rsid w:val="00AD3544"/>
    <w:rsid w:val="00AD3BB2"/>
    <w:rsid w:val="00AD4947"/>
    <w:rsid w:val="00AD52EF"/>
    <w:rsid w:val="00AD5EB8"/>
    <w:rsid w:val="00AD5F14"/>
    <w:rsid w:val="00AD63F7"/>
    <w:rsid w:val="00AD6A3C"/>
    <w:rsid w:val="00AD6A71"/>
    <w:rsid w:val="00AD6DEC"/>
    <w:rsid w:val="00AD750D"/>
    <w:rsid w:val="00AD796C"/>
    <w:rsid w:val="00AE00DC"/>
    <w:rsid w:val="00AE0473"/>
    <w:rsid w:val="00AE0652"/>
    <w:rsid w:val="00AE14D7"/>
    <w:rsid w:val="00AE16DB"/>
    <w:rsid w:val="00AE337C"/>
    <w:rsid w:val="00AE4E36"/>
    <w:rsid w:val="00AE5D5E"/>
    <w:rsid w:val="00AE5E2F"/>
    <w:rsid w:val="00AE6778"/>
    <w:rsid w:val="00AE7F27"/>
    <w:rsid w:val="00AF0D2D"/>
    <w:rsid w:val="00AF0FFC"/>
    <w:rsid w:val="00AF12D5"/>
    <w:rsid w:val="00AF199A"/>
    <w:rsid w:val="00AF1F44"/>
    <w:rsid w:val="00AF2968"/>
    <w:rsid w:val="00AF3135"/>
    <w:rsid w:val="00AF3675"/>
    <w:rsid w:val="00AF37DD"/>
    <w:rsid w:val="00AF3819"/>
    <w:rsid w:val="00AF4107"/>
    <w:rsid w:val="00AF4510"/>
    <w:rsid w:val="00AF4A16"/>
    <w:rsid w:val="00AF5B61"/>
    <w:rsid w:val="00AF5CC2"/>
    <w:rsid w:val="00AF6001"/>
    <w:rsid w:val="00AF7F48"/>
    <w:rsid w:val="00B003F2"/>
    <w:rsid w:val="00B0078E"/>
    <w:rsid w:val="00B0094D"/>
    <w:rsid w:val="00B00C99"/>
    <w:rsid w:val="00B011E6"/>
    <w:rsid w:val="00B01B7F"/>
    <w:rsid w:val="00B02206"/>
    <w:rsid w:val="00B025C4"/>
    <w:rsid w:val="00B02FE3"/>
    <w:rsid w:val="00B033C1"/>
    <w:rsid w:val="00B048B5"/>
    <w:rsid w:val="00B04A43"/>
    <w:rsid w:val="00B04EF4"/>
    <w:rsid w:val="00B05377"/>
    <w:rsid w:val="00B0566B"/>
    <w:rsid w:val="00B05E94"/>
    <w:rsid w:val="00B05EBC"/>
    <w:rsid w:val="00B064D4"/>
    <w:rsid w:val="00B06A0B"/>
    <w:rsid w:val="00B077A2"/>
    <w:rsid w:val="00B07E8D"/>
    <w:rsid w:val="00B10D82"/>
    <w:rsid w:val="00B10E80"/>
    <w:rsid w:val="00B1199C"/>
    <w:rsid w:val="00B12340"/>
    <w:rsid w:val="00B1261B"/>
    <w:rsid w:val="00B139C6"/>
    <w:rsid w:val="00B14719"/>
    <w:rsid w:val="00B14B65"/>
    <w:rsid w:val="00B14FC4"/>
    <w:rsid w:val="00B15143"/>
    <w:rsid w:val="00B15243"/>
    <w:rsid w:val="00B15C19"/>
    <w:rsid w:val="00B16AC0"/>
    <w:rsid w:val="00B173CB"/>
    <w:rsid w:val="00B175BA"/>
    <w:rsid w:val="00B176F0"/>
    <w:rsid w:val="00B17BEC"/>
    <w:rsid w:val="00B17F57"/>
    <w:rsid w:val="00B2222F"/>
    <w:rsid w:val="00B22718"/>
    <w:rsid w:val="00B23408"/>
    <w:rsid w:val="00B23686"/>
    <w:rsid w:val="00B239ED"/>
    <w:rsid w:val="00B24901"/>
    <w:rsid w:val="00B24F1E"/>
    <w:rsid w:val="00B26686"/>
    <w:rsid w:val="00B27301"/>
    <w:rsid w:val="00B27A01"/>
    <w:rsid w:val="00B27B98"/>
    <w:rsid w:val="00B27C0F"/>
    <w:rsid w:val="00B27D9C"/>
    <w:rsid w:val="00B27E6F"/>
    <w:rsid w:val="00B27EC6"/>
    <w:rsid w:val="00B300DD"/>
    <w:rsid w:val="00B302EF"/>
    <w:rsid w:val="00B30D0F"/>
    <w:rsid w:val="00B3129E"/>
    <w:rsid w:val="00B31AA6"/>
    <w:rsid w:val="00B32773"/>
    <w:rsid w:val="00B32DB6"/>
    <w:rsid w:val="00B32FC9"/>
    <w:rsid w:val="00B336DB"/>
    <w:rsid w:val="00B337BF"/>
    <w:rsid w:val="00B33BBC"/>
    <w:rsid w:val="00B33EEA"/>
    <w:rsid w:val="00B34108"/>
    <w:rsid w:val="00B34A62"/>
    <w:rsid w:val="00B34C77"/>
    <w:rsid w:val="00B350C4"/>
    <w:rsid w:val="00B35590"/>
    <w:rsid w:val="00B35BC6"/>
    <w:rsid w:val="00B367F0"/>
    <w:rsid w:val="00B36F7C"/>
    <w:rsid w:val="00B40125"/>
    <w:rsid w:val="00B40775"/>
    <w:rsid w:val="00B40C41"/>
    <w:rsid w:val="00B414D5"/>
    <w:rsid w:val="00B41527"/>
    <w:rsid w:val="00B41E46"/>
    <w:rsid w:val="00B423A7"/>
    <w:rsid w:val="00B42A19"/>
    <w:rsid w:val="00B43013"/>
    <w:rsid w:val="00B43CF3"/>
    <w:rsid w:val="00B43E52"/>
    <w:rsid w:val="00B44155"/>
    <w:rsid w:val="00B4524C"/>
    <w:rsid w:val="00B45B43"/>
    <w:rsid w:val="00B461DE"/>
    <w:rsid w:val="00B4659D"/>
    <w:rsid w:val="00B46C15"/>
    <w:rsid w:val="00B47718"/>
    <w:rsid w:val="00B478E1"/>
    <w:rsid w:val="00B47DF6"/>
    <w:rsid w:val="00B513DF"/>
    <w:rsid w:val="00B517BE"/>
    <w:rsid w:val="00B51A63"/>
    <w:rsid w:val="00B51BDF"/>
    <w:rsid w:val="00B52DC1"/>
    <w:rsid w:val="00B5372A"/>
    <w:rsid w:val="00B537F1"/>
    <w:rsid w:val="00B53AFF"/>
    <w:rsid w:val="00B54516"/>
    <w:rsid w:val="00B5497E"/>
    <w:rsid w:val="00B54F3F"/>
    <w:rsid w:val="00B54F9B"/>
    <w:rsid w:val="00B55AF9"/>
    <w:rsid w:val="00B55C02"/>
    <w:rsid w:val="00B55EC5"/>
    <w:rsid w:val="00B573FD"/>
    <w:rsid w:val="00B575C4"/>
    <w:rsid w:val="00B5763C"/>
    <w:rsid w:val="00B5774A"/>
    <w:rsid w:val="00B57797"/>
    <w:rsid w:val="00B57854"/>
    <w:rsid w:val="00B5789A"/>
    <w:rsid w:val="00B57D4A"/>
    <w:rsid w:val="00B57D62"/>
    <w:rsid w:val="00B57D6F"/>
    <w:rsid w:val="00B6104D"/>
    <w:rsid w:val="00B620F8"/>
    <w:rsid w:val="00B63290"/>
    <w:rsid w:val="00B6374C"/>
    <w:rsid w:val="00B647FE"/>
    <w:rsid w:val="00B656A5"/>
    <w:rsid w:val="00B65C5D"/>
    <w:rsid w:val="00B66F24"/>
    <w:rsid w:val="00B6708A"/>
    <w:rsid w:val="00B67B8B"/>
    <w:rsid w:val="00B7083E"/>
    <w:rsid w:val="00B718C1"/>
    <w:rsid w:val="00B72CD3"/>
    <w:rsid w:val="00B730C1"/>
    <w:rsid w:val="00B73424"/>
    <w:rsid w:val="00B73A97"/>
    <w:rsid w:val="00B74A7A"/>
    <w:rsid w:val="00B74FC0"/>
    <w:rsid w:val="00B7587D"/>
    <w:rsid w:val="00B76069"/>
    <w:rsid w:val="00B7681E"/>
    <w:rsid w:val="00B7745B"/>
    <w:rsid w:val="00B77FF2"/>
    <w:rsid w:val="00B80234"/>
    <w:rsid w:val="00B80934"/>
    <w:rsid w:val="00B80EA0"/>
    <w:rsid w:val="00B81F7A"/>
    <w:rsid w:val="00B8280F"/>
    <w:rsid w:val="00B83232"/>
    <w:rsid w:val="00B84DAA"/>
    <w:rsid w:val="00B87790"/>
    <w:rsid w:val="00B878D9"/>
    <w:rsid w:val="00B9117C"/>
    <w:rsid w:val="00B91533"/>
    <w:rsid w:val="00B917C6"/>
    <w:rsid w:val="00B91E7C"/>
    <w:rsid w:val="00B92473"/>
    <w:rsid w:val="00B924E5"/>
    <w:rsid w:val="00B92C76"/>
    <w:rsid w:val="00B934B0"/>
    <w:rsid w:val="00B934E3"/>
    <w:rsid w:val="00B93A79"/>
    <w:rsid w:val="00B9442D"/>
    <w:rsid w:val="00B9448D"/>
    <w:rsid w:val="00B94CAF"/>
    <w:rsid w:val="00B9548E"/>
    <w:rsid w:val="00B95E10"/>
    <w:rsid w:val="00B960AD"/>
    <w:rsid w:val="00B96509"/>
    <w:rsid w:val="00B9765D"/>
    <w:rsid w:val="00B97737"/>
    <w:rsid w:val="00B97BE7"/>
    <w:rsid w:val="00B97E51"/>
    <w:rsid w:val="00BA03BC"/>
    <w:rsid w:val="00BA0AEC"/>
    <w:rsid w:val="00BA12A5"/>
    <w:rsid w:val="00BA16D6"/>
    <w:rsid w:val="00BA1865"/>
    <w:rsid w:val="00BA1BB3"/>
    <w:rsid w:val="00BA1CA0"/>
    <w:rsid w:val="00BA1CF8"/>
    <w:rsid w:val="00BA2813"/>
    <w:rsid w:val="00BA35A8"/>
    <w:rsid w:val="00BA3926"/>
    <w:rsid w:val="00BA4ECF"/>
    <w:rsid w:val="00BA51B0"/>
    <w:rsid w:val="00BA5652"/>
    <w:rsid w:val="00BA587B"/>
    <w:rsid w:val="00BA5FCE"/>
    <w:rsid w:val="00BA6065"/>
    <w:rsid w:val="00BA60AD"/>
    <w:rsid w:val="00BA7207"/>
    <w:rsid w:val="00BA7968"/>
    <w:rsid w:val="00BA7E0F"/>
    <w:rsid w:val="00BA7E2A"/>
    <w:rsid w:val="00BB000E"/>
    <w:rsid w:val="00BB0D6A"/>
    <w:rsid w:val="00BB14B1"/>
    <w:rsid w:val="00BB1F82"/>
    <w:rsid w:val="00BB1FA7"/>
    <w:rsid w:val="00BB25D1"/>
    <w:rsid w:val="00BB31A7"/>
    <w:rsid w:val="00BB337A"/>
    <w:rsid w:val="00BB4329"/>
    <w:rsid w:val="00BB4E54"/>
    <w:rsid w:val="00BB5AC6"/>
    <w:rsid w:val="00BB6058"/>
    <w:rsid w:val="00BB6FD4"/>
    <w:rsid w:val="00BB72DF"/>
    <w:rsid w:val="00BB77B6"/>
    <w:rsid w:val="00BB7B0C"/>
    <w:rsid w:val="00BB7D50"/>
    <w:rsid w:val="00BB7FEB"/>
    <w:rsid w:val="00BC1ACB"/>
    <w:rsid w:val="00BC238A"/>
    <w:rsid w:val="00BC2F04"/>
    <w:rsid w:val="00BC2FDC"/>
    <w:rsid w:val="00BC3C5B"/>
    <w:rsid w:val="00BC4034"/>
    <w:rsid w:val="00BC45EC"/>
    <w:rsid w:val="00BC56C6"/>
    <w:rsid w:val="00BC5DD4"/>
    <w:rsid w:val="00BC6271"/>
    <w:rsid w:val="00BC6360"/>
    <w:rsid w:val="00BC6A61"/>
    <w:rsid w:val="00BC6C43"/>
    <w:rsid w:val="00BC723C"/>
    <w:rsid w:val="00BC72F7"/>
    <w:rsid w:val="00BC7863"/>
    <w:rsid w:val="00BD098C"/>
    <w:rsid w:val="00BD118E"/>
    <w:rsid w:val="00BD15D5"/>
    <w:rsid w:val="00BD2437"/>
    <w:rsid w:val="00BD2903"/>
    <w:rsid w:val="00BD34E6"/>
    <w:rsid w:val="00BD35CE"/>
    <w:rsid w:val="00BD3777"/>
    <w:rsid w:val="00BD3CE7"/>
    <w:rsid w:val="00BD3D28"/>
    <w:rsid w:val="00BD3DB7"/>
    <w:rsid w:val="00BD3DD1"/>
    <w:rsid w:val="00BD4BED"/>
    <w:rsid w:val="00BD4D37"/>
    <w:rsid w:val="00BD53FA"/>
    <w:rsid w:val="00BD54B6"/>
    <w:rsid w:val="00BD5701"/>
    <w:rsid w:val="00BD572D"/>
    <w:rsid w:val="00BD6C59"/>
    <w:rsid w:val="00BD70F0"/>
    <w:rsid w:val="00BD7842"/>
    <w:rsid w:val="00BD799D"/>
    <w:rsid w:val="00BD7BEF"/>
    <w:rsid w:val="00BE024E"/>
    <w:rsid w:val="00BE0C00"/>
    <w:rsid w:val="00BE11DC"/>
    <w:rsid w:val="00BE1407"/>
    <w:rsid w:val="00BE1579"/>
    <w:rsid w:val="00BE1809"/>
    <w:rsid w:val="00BE192B"/>
    <w:rsid w:val="00BE1CB3"/>
    <w:rsid w:val="00BE238E"/>
    <w:rsid w:val="00BE2E95"/>
    <w:rsid w:val="00BE36A2"/>
    <w:rsid w:val="00BE457A"/>
    <w:rsid w:val="00BE4CE8"/>
    <w:rsid w:val="00BE6095"/>
    <w:rsid w:val="00BE66C7"/>
    <w:rsid w:val="00BE67C1"/>
    <w:rsid w:val="00BE71BF"/>
    <w:rsid w:val="00BE76D7"/>
    <w:rsid w:val="00BE774A"/>
    <w:rsid w:val="00BF0E57"/>
    <w:rsid w:val="00BF0E9D"/>
    <w:rsid w:val="00BF2597"/>
    <w:rsid w:val="00BF326F"/>
    <w:rsid w:val="00BF3813"/>
    <w:rsid w:val="00BF3E9F"/>
    <w:rsid w:val="00BF4700"/>
    <w:rsid w:val="00BF6D2F"/>
    <w:rsid w:val="00BF7B57"/>
    <w:rsid w:val="00C016D0"/>
    <w:rsid w:val="00C02F4E"/>
    <w:rsid w:val="00C03027"/>
    <w:rsid w:val="00C037CE"/>
    <w:rsid w:val="00C03AD3"/>
    <w:rsid w:val="00C0412B"/>
    <w:rsid w:val="00C04B23"/>
    <w:rsid w:val="00C04D83"/>
    <w:rsid w:val="00C05119"/>
    <w:rsid w:val="00C051E7"/>
    <w:rsid w:val="00C06EB6"/>
    <w:rsid w:val="00C07606"/>
    <w:rsid w:val="00C07644"/>
    <w:rsid w:val="00C077F9"/>
    <w:rsid w:val="00C07E83"/>
    <w:rsid w:val="00C103CA"/>
    <w:rsid w:val="00C103FD"/>
    <w:rsid w:val="00C10896"/>
    <w:rsid w:val="00C10E57"/>
    <w:rsid w:val="00C11770"/>
    <w:rsid w:val="00C11C26"/>
    <w:rsid w:val="00C11F27"/>
    <w:rsid w:val="00C12829"/>
    <w:rsid w:val="00C12B32"/>
    <w:rsid w:val="00C130D2"/>
    <w:rsid w:val="00C1386B"/>
    <w:rsid w:val="00C13F66"/>
    <w:rsid w:val="00C1416A"/>
    <w:rsid w:val="00C14A89"/>
    <w:rsid w:val="00C14ACC"/>
    <w:rsid w:val="00C15368"/>
    <w:rsid w:val="00C15FA8"/>
    <w:rsid w:val="00C16A75"/>
    <w:rsid w:val="00C17E4F"/>
    <w:rsid w:val="00C201AD"/>
    <w:rsid w:val="00C2058B"/>
    <w:rsid w:val="00C210E0"/>
    <w:rsid w:val="00C22251"/>
    <w:rsid w:val="00C22DCD"/>
    <w:rsid w:val="00C22F02"/>
    <w:rsid w:val="00C241CC"/>
    <w:rsid w:val="00C258F0"/>
    <w:rsid w:val="00C25B2D"/>
    <w:rsid w:val="00C26D8A"/>
    <w:rsid w:val="00C27296"/>
    <w:rsid w:val="00C27525"/>
    <w:rsid w:val="00C275DF"/>
    <w:rsid w:val="00C27B3A"/>
    <w:rsid w:val="00C302B1"/>
    <w:rsid w:val="00C31715"/>
    <w:rsid w:val="00C31A6E"/>
    <w:rsid w:val="00C31B14"/>
    <w:rsid w:val="00C332FF"/>
    <w:rsid w:val="00C33507"/>
    <w:rsid w:val="00C33959"/>
    <w:rsid w:val="00C33AED"/>
    <w:rsid w:val="00C33D90"/>
    <w:rsid w:val="00C354A2"/>
    <w:rsid w:val="00C364D4"/>
    <w:rsid w:val="00C36506"/>
    <w:rsid w:val="00C36567"/>
    <w:rsid w:val="00C36BB1"/>
    <w:rsid w:val="00C36C8B"/>
    <w:rsid w:val="00C37656"/>
    <w:rsid w:val="00C37DDE"/>
    <w:rsid w:val="00C409D4"/>
    <w:rsid w:val="00C40AD9"/>
    <w:rsid w:val="00C4136D"/>
    <w:rsid w:val="00C41628"/>
    <w:rsid w:val="00C42E96"/>
    <w:rsid w:val="00C433EB"/>
    <w:rsid w:val="00C43727"/>
    <w:rsid w:val="00C439DB"/>
    <w:rsid w:val="00C43D40"/>
    <w:rsid w:val="00C44546"/>
    <w:rsid w:val="00C44641"/>
    <w:rsid w:val="00C44B1F"/>
    <w:rsid w:val="00C45E64"/>
    <w:rsid w:val="00C462E9"/>
    <w:rsid w:val="00C46510"/>
    <w:rsid w:val="00C47B3B"/>
    <w:rsid w:val="00C47C7C"/>
    <w:rsid w:val="00C5055A"/>
    <w:rsid w:val="00C51142"/>
    <w:rsid w:val="00C51F00"/>
    <w:rsid w:val="00C521EC"/>
    <w:rsid w:val="00C52545"/>
    <w:rsid w:val="00C5255A"/>
    <w:rsid w:val="00C53235"/>
    <w:rsid w:val="00C53C3C"/>
    <w:rsid w:val="00C542D9"/>
    <w:rsid w:val="00C54FF7"/>
    <w:rsid w:val="00C55DB9"/>
    <w:rsid w:val="00C55F13"/>
    <w:rsid w:val="00C55F78"/>
    <w:rsid w:val="00C56682"/>
    <w:rsid w:val="00C56E1A"/>
    <w:rsid w:val="00C574E3"/>
    <w:rsid w:val="00C57BCF"/>
    <w:rsid w:val="00C57C74"/>
    <w:rsid w:val="00C600DE"/>
    <w:rsid w:val="00C605DC"/>
    <w:rsid w:val="00C606CA"/>
    <w:rsid w:val="00C606EE"/>
    <w:rsid w:val="00C60B66"/>
    <w:rsid w:val="00C61AA1"/>
    <w:rsid w:val="00C61DFD"/>
    <w:rsid w:val="00C62078"/>
    <w:rsid w:val="00C646C4"/>
    <w:rsid w:val="00C64C96"/>
    <w:rsid w:val="00C64DED"/>
    <w:rsid w:val="00C65643"/>
    <w:rsid w:val="00C65FBB"/>
    <w:rsid w:val="00C6610F"/>
    <w:rsid w:val="00C66357"/>
    <w:rsid w:val="00C66623"/>
    <w:rsid w:val="00C66A22"/>
    <w:rsid w:val="00C66F01"/>
    <w:rsid w:val="00C679C1"/>
    <w:rsid w:val="00C679CE"/>
    <w:rsid w:val="00C703FA"/>
    <w:rsid w:val="00C72322"/>
    <w:rsid w:val="00C72AF9"/>
    <w:rsid w:val="00C72D82"/>
    <w:rsid w:val="00C7469D"/>
    <w:rsid w:val="00C747E0"/>
    <w:rsid w:val="00C75302"/>
    <w:rsid w:val="00C75BD3"/>
    <w:rsid w:val="00C75E2F"/>
    <w:rsid w:val="00C76107"/>
    <w:rsid w:val="00C77216"/>
    <w:rsid w:val="00C80472"/>
    <w:rsid w:val="00C80483"/>
    <w:rsid w:val="00C80C47"/>
    <w:rsid w:val="00C81A64"/>
    <w:rsid w:val="00C820C5"/>
    <w:rsid w:val="00C82DBE"/>
    <w:rsid w:val="00C837E9"/>
    <w:rsid w:val="00C84638"/>
    <w:rsid w:val="00C8487E"/>
    <w:rsid w:val="00C84CAF"/>
    <w:rsid w:val="00C854D1"/>
    <w:rsid w:val="00C8595D"/>
    <w:rsid w:val="00C85D35"/>
    <w:rsid w:val="00C85D66"/>
    <w:rsid w:val="00C86246"/>
    <w:rsid w:val="00C86403"/>
    <w:rsid w:val="00C872A5"/>
    <w:rsid w:val="00C87C07"/>
    <w:rsid w:val="00C87D59"/>
    <w:rsid w:val="00C87D84"/>
    <w:rsid w:val="00C90805"/>
    <w:rsid w:val="00C90A47"/>
    <w:rsid w:val="00C91B98"/>
    <w:rsid w:val="00C91D1E"/>
    <w:rsid w:val="00C9279D"/>
    <w:rsid w:val="00C93C5A"/>
    <w:rsid w:val="00C94165"/>
    <w:rsid w:val="00C953F6"/>
    <w:rsid w:val="00C9551A"/>
    <w:rsid w:val="00C95948"/>
    <w:rsid w:val="00C961B9"/>
    <w:rsid w:val="00C96A66"/>
    <w:rsid w:val="00C96EF5"/>
    <w:rsid w:val="00C971F3"/>
    <w:rsid w:val="00C9745B"/>
    <w:rsid w:val="00C97712"/>
    <w:rsid w:val="00C97990"/>
    <w:rsid w:val="00C97F97"/>
    <w:rsid w:val="00CA0CA7"/>
    <w:rsid w:val="00CA0E99"/>
    <w:rsid w:val="00CA10D2"/>
    <w:rsid w:val="00CA17E8"/>
    <w:rsid w:val="00CA23AE"/>
    <w:rsid w:val="00CA23B6"/>
    <w:rsid w:val="00CA3AC6"/>
    <w:rsid w:val="00CA4A53"/>
    <w:rsid w:val="00CA4B82"/>
    <w:rsid w:val="00CA542E"/>
    <w:rsid w:val="00CA5713"/>
    <w:rsid w:val="00CA6240"/>
    <w:rsid w:val="00CA6BF2"/>
    <w:rsid w:val="00CA6FA7"/>
    <w:rsid w:val="00CA6FE8"/>
    <w:rsid w:val="00CA7409"/>
    <w:rsid w:val="00CB0302"/>
    <w:rsid w:val="00CB040A"/>
    <w:rsid w:val="00CB051D"/>
    <w:rsid w:val="00CB126B"/>
    <w:rsid w:val="00CB3650"/>
    <w:rsid w:val="00CB3A26"/>
    <w:rsid w:val="00CB4443"/>
    <w:rsid w:val="00CB539A"/>
    <w:rsid w:val="00CB5E8D"/>
    <w:rsid w:val="00CB692F"/>
    <w:rsid w:val="00CB7097"/>
    <w:rsid w:val="00CB709E"/>
    <w:rsid w:val="00CB714C"/>
    <w:rsid w:val="00CB7546"/>
    <w:rsid w:val="00CB781D"/>
    <w:rsid w:val="00CB78F6"/>
    <w:rsid w:val="00CB7EEC"/>
    <w:rsid w:val="00CC03A5"/>
    <w:rsid w:val="00CC06D9"/>
    <w:rsid w:val="00CC07C3"/>
    <w:rsid w:val="00CC10A5"/>
    <w:rsid w:val="00CC24F6"/>
    <w:rsid w:val="00CC2E31"/>
    <w:rsid w:val="00CC303A"/>
    <w:rsid w:val="00CC353C"/>
    <w:rsid w:val="00CC3D15"/>
    <w:rsid w:val="00CC3E3A"/>
    <w:rsid w:val="00CC3E6A"/>
    <w:rsid w:val="00CC46FF"/>
    <w:rsid w:val="00CC4F4E"/>
    <w:rsid w:val="00CC4FEC"/>
    <w:rsid w:val="00CC52E2"/>
    <w:rsid w:val="00CC633C"/>
    <w:rsid w:val="00CC6BCD"/>
    <w:rsid w:val="00CD0499"/>
    <w:rsid w:val="00CD06BF"/>
    <w:rsid w:val="00CD0A14"/>
    <w:rsid w:val="00CD1B8A"/>
    <w:rsid w:val="00CD23FB"/>
    <w:rsid w:val="00CD32B5"/>
    <w:rsid w:val="00CD3CBE"/>
    <w:rsid w:val="00CD401F"/>
    <w:rsid w:val="00CD428A"/>
    <w:rsid w:val="00CD5019"/>
    <w:rsid w:val="00CD510B"/>
    <w:rsid w:val="00CD524C"/>
    <w:rsid w:val="00CD525F"/>
    <w:rsid w:val="00CD5383"/>
    <w:rsid w:val="00CD5773"/>
    <w:rsid w:val="00CD6002"/>
    <w:rsid w:val="00CD6A1E"/>
    <w:rsid w:val="00CD712B"/>
    <w:rsid w:val="00CD7958"/>
    <w:rsid w:val="00CD7A85"/>
    <w:rsid w:val="00CE1260"/>
    <w:rsid w:val="00CE17EB"/>
    <w:rsid w:val="00CE1878"/>
    <w:rsid w:val="00CE24CA"/>
    <w:rsid w:val="00CE25E4"/>
    <w:rsid w:val="00CE25FE"/>
    <w:rsid w:val="00CE281B"/>
    <w:rsid w:val="00CE3106"/>
    <w:rsid w:val="00CE3B54"/>
    <w:rsid w:val="00CE3FFE"/>
    <w:rsid w:val="00CE4EB5"/>
    <w:rsid w:val="00CE5EB3"/>
    <w:rsid w:val="00CE612E"/>
    <w:rsid w:val="00CE6ACA"/>
    <w:rsid w:val="00CE6C5C"/>
    <w:rsid w:val="00CE7A0D"/>
    <w:rsid w:val="00CF071A"/>
    <w:rsid w:val="00CF149F"/>
    <w:rsid w:val="00CF152C"/>
    <w:rsid w:val="00CF17AD"/>
    <w:rsid w:val="00CF221E"/>
    <w:rsid w:val="00CF299B"/>
    <w:rsid w:val="00CF2A78"/>
    <w:rsid w:val="00CF2ADA"/>
    <w:rsid w:val="00CF3105"/>
    <w:rsid w:val="00CF375C"/>
    <w:rsid w:val="00CF3EA9"/>
    <w:rsid w:val="00CF46D5"/>
    <w:rsid w:val="00CF5A3F"/>
    <w:rsid w:val="00CF5B74"/>
    <w:rsid w:val="00CF61A4"/>
    <w:rsid w:val="00CF675B"/>
    <w:rsid w:val="00CF6830"/>
    <w:rsid w:val="00CF6BFE"/>
    <w:rsid w:val="00CF6D81"/>
    <w:rsid w:val="00CF6F0F"/>
    <w:rsid w:val="00CF7E5F"/>
    <w:rsid w:val="00D0090A"/>
    <w:rsid w:val="00D00A3E"/>
    <w:rsid w:val="00D0239D"/>
    <w:rsid w:val="00D02543"/>
    <w:rsid w:val="00D02D16"/>
    <w:rsid w:val="00D0374F"/>
    <w:rsid w:val="00D0384F"/>
    <w:rsid w:val="00D0410E"/>
    <w:rsid w:val="00D041B8"/>
    <w:rsid w:val="00D0507F"/>
    <w:rsid w:val="00D05819"/>
    <w:rsid w:val="00D05FB3"/>
    <w:rsid w:val="00D065FC"/>
    <w:rsid w:val="00D06791"/>
    <w:rsid w:val="00D067DC"/>
    <w:rsid w:val="00D10003"/>
    <w:rsid w:val="00D1027C"/>
    <w:rsid w:val="00D110DA"/>
    <w:rsid w:val="00D11A5D"/>
    <w:rsid w:val="00D13863"/>
    <w:rsid w:val="00D1408F"/>
    <w:rsid w:val="00D14684"/>
    <w:rsid w:val="00D14957"/>
    <w:rsid w:val="00D14AAF"/>
    <w:rsid w:val="00D156A8"/>
    <w:rsid w:val="00D157B1"/>
    <w:rsid w:val="00D15EB2"/>
    <w:rsid w:val="00D15FE9"/>
    <w:rsid w:val="00D1603E"/>
    <w:rsid w:val="00D163B8"/>
    <w:rsid w:val="00D16A10"/>
    <w:rsid w:val="00D16CA3"/>
    <w:rsid w:val="00D16CE0"/>
    <w:rsid w:val="00D16D68"/>
    <w:rsid w:val="00D173DC"/>
    <w:rsid w:val="00D17B07"/>
    <w:rsid w:val="00D17E32"/>
    <w:rsid w:val="00D20A7C"/>
    <w:rsid w:val="00D21559"/>
    <w:rsid w:val="00D22BD4"/>
    <w:rsid w:val="00D22D5E"/>
    <w:rsid w:val="00D23471"/>
    <w:rsid w:val="00D2368F"/>
    <w:rsid w:val="00D238CE"/>
    <w:rsid w:val="00D25A85"/>
    <w:rsid w:val="00D25B4E"/>
    <w:rsid w:val="00D27186"/>
    <w:rsid w:val="00D27539"/>
    <w:rsid w:val="00D27958"/>
    <w:rsid w:val="00D30223"/>
    <w:rsid w:val="00D313F2"/>
    <w:rsid w:val="00D319CA"/>
    <w:rsid w:val="00D31C9B"/>
    <w:rsid w:val="00D32840"/>
    <w:rsid w:val="00D32FA6"/>
    <w:rsid w:val="00D33A84"/>
    <w:rsid w:val="00D33CE5"/>
    <w:rsid w:val="00D340D6"/>
    <w:rsid w:val="00D345E5"/>
    <w:rsid w:val="00D34D29"/>
    <w:rsid w:val="00D34D30"/>
    <w:rsid w:val="00D3546D"/>
    <w:rsid w:val="00D354C6"/>
    <w:rsid w:val="00D35699"/>
    <w:rsid w:val="00D35B80"/>
    <w:rsid w:val="00D35D15"/>
    <w:rsid w:val="00D35E4A"/>
    <w:rsid w:val="00D3661B"/>
    <w:rsid w:val="00D36815"/>
    <w:rsid w:val="00D368B6"/>
    <w:rsid w:val="00D36E85"/>
    <w:rsid w:val="00D37573"/>
    <w:rsid w:val="00D37779"/>
    <w:rsid w:val="00D378D6"/>
    <w:rsid w:val="00D37B34"/>
    <w:rsid w:val="00D37DCB"/>
    <w:rsid w:val="00D403C0"/>
    <w:rsid w:val="00D4073C"/>
    <w:rsid w:val="00D41CCB"/>
    <w:rsid w:val="00D420A2"/>
    <w:rsid w:val="00D42B92"/>
    <w:rsid w:val="00D43178"/>
    <w:rsid w:val="00D435FE"/>
    <w:rsid w:val="00D43DA2"/>
    <w:rsid w:val="00D442B1"/>
    <w:rsid w:val="00D45332"/>
    <w:rsid w:val="00D45883"/>
    <w:rsid w:val="00D45F46"/>
    <w:rsid w:val="00D464D6"/>
    <w:rsid w:val="00D46811"/>
    <w:rsid w:val="00D470BF"/>
    <w:rsid w:val="00D505C6"/>
    <w:rsid w:val="00D50B0B"/>
    <w:rsid w:val="00D50D33"/>
    <w:rsid w:val="00D50FE5"/>
    <w:rsid w:val="00D518E4"/>
    <w:rsid w:val="00D51C93"/>
    <w:rsid w:val="00D526DF"/>
    <w:rsid w:val="00D54771"/>
    <w:rsid w:val="00D551E7"/>
    <w:rsid w:val="00D555C1"/>
    <w:rsid w:val="00D55EE1"/>
    <w:rsid w:val="00D57265"/>
    <w:rsid w:val="00D576FF"/>
    <w:rsid w:val="00D577D6"/>
    <w:rsid w:val="00D57B32"/>
    <w:rsid w:val="00D57B50"/>
    <w:rsid w:val="00D57F8D"/>
    <w:rsid w:val="00D60B77"/>
    <w:rsid w:val="00D6113B"/>
    <w:rsid w:val="00D61269"/>
    <w:rsid w:val="00D616AD"/>
    <w:rsid w:val="00D634F4"/>
    <w:rsid w:val="00D64856"/>
    <w:rsid w:val="00D658AA"/>
    <w:rsid w:val="00D66443"/>
    <w:rsid w:val="00D66946"/>
    <w:rsid w:val="00D66AC3"/>
    <w:rsid w:val="00D676AE"/>
    <w:rsid w:val="00D70254"/>
    <w:rsid w:val="00D71BD8"/>
    <w:rsid w:val="00D72469"/>
    <w:rsid w:val="00D72945"/>
    <w:rsid w:val="00D72CE5"/>
    <w:rsid w:val="00D73460"/>
    <w:rsid w:val="00D735C2"/>
    <w:rsid w:val="00D73C12"/>
    <w:rsid w:val="00D742E2"/>
    <w:rsid w:val="00D74710"/>
    <w:rsid w:val="00D75AE9"/>
    <w:rsid w:val="00D7672D"/>
    <w:rsid w:val="00D76D8D"/>
    <w:rsid w:val="00D773E0"/>
    <w:rsid w:val="00D77FE4"/>
    <w:rsid w:val="00D808ED"/>
    <w:rsid w:val="00D81F9D"/>
    <w:rsid w:val="00D82613"/>
    <w:rsid w:val="00D8292A"/>
    <w:rsid w:val="00D82E51"/>
    <w:rsid w:val="00D8684F"/>
    <w:rsid w:val="00D8737A"/>
    <w:rsid w:val="00D87488"/>
    <w:rsid w:val="00D87DCD"/>
    <w:rsid w:val="00D90274"/>
    <w:rsid w:val="00D9061E"/>
    <w:rsid w:val="00D9149A"/>
    <w:rsid w:val="00D91647"/>
    <w:rsid w:val="00D9185F"/>
    <w:rsid w:val="00D92B4F"/>
    <w:rsid w:val="00D93AE3"/>
    <w:rsid w:val="00D93AFD"/>
    <w:rsid w:val="00D93DD3"/>
    <w:rsid w:val="00D94F4C"/>
    <w:rsid w:val="00D955F1"/>
    <w:rsid w:val="00D9605D"/>
    <w:rsid w:val="00D96BD9"/>
    <w:rsid w:val="00D96D08"/>
    <w:rsid w:val="00DA099E"/>
    <w:rsid w:val="00DA0D5F"/>
    <w:rsid w:val="00DA1026"/>
    <w:rsid w:val="00DA1C6F"/>
    <w:rsid w:val="00DA1D51"/>
    <w:rsid w:val="00DA1DC8"/>
    <w:rsid w:val="00DA22B3"/>
    <w:rsid w:val="00DA29B9"/>
    <w:rsid w:val="00DA2ABB"/>
    <w:rsid w:val="00DA3109"/>
    <w:rsid w:val="00DA3CA4"/>
    <w:rsid w:val="00DA3D68"/>
    <w:rsid w:val="00DA4EEF"/>
    <w:rsid w:val="00DA5ABF"/>
    <w:rsid w:val="00DA6040"/>
    <w:rsid w:val="00DA6181"/>
    <w:rsid w:val="00DA69CF"/>
    <w:rsid w:val="00DA704F"/>
    <w:rsid w:val="00DA7320"/>
    <w:rsid w:val="00DA736E"/>
    <w:rsid w:val="00DA75F6"/>
    <w:rsid w:val="00DA779C"/>
    <w:rsid w:val="00DA7A96"/>
    <w:rsid w:val="00DB08C4"/>
    <w:rsid w:val="00DB0F72"/>
    <w:rsid w:val="00DB0FE0"/>
    <w:rsid w:val="00DB35FA"/>
    <w:rsid w:val="00DB3A41"/>
    <w:rsid w:val="00DB3B02"/>
    <w:rsid w:val="00DB4311"/>
    <w:rsid w:val="00DB4AEE"/>
    <w:rsid w:val="00DB5D5C"/>
    <w:rsid w:val="00DB5EF9"/>
    <w:rsid w:val="00DB6044"/>
    <w:rsid w:val="00DB62D0"/>
    <w:rsid w:val="00DB658D"/>
    <w:rsid w:val="00DB6849"/>
    <w:rsid w:val="00DB7B33"/>
    <w:rsid w:val="00DC077C"/>
    <w:rsid w:val="00DC0CC2"/>
    <w:rsid w:val="00DC0F0D"/>
    <w:rsid w:val="00DC169B"/>
    <w:rsid w:val="00DC22E3"/>
    <w:rsid w:val="00DC26A0"/>
    <w:rsid w:val="00DC2771"/>
    <w:rsid w:val="00DC2CB3"/>
    <w:rsid w:val="00DC2F79"/>
    <w:rsid w:val="00DC41D8"/>
    <w:rsid w:val="00DC4A8F"/>
    <w:rsid w:val="00DC4B11"/>
    <w:rsid w:val="00DC4D6A"/>
    <w:rsid w:val="00DC55BC"/>
    <w:rsid w:val="00DC57CD"/>
    <w:rsid w:val="00DC59C6"/>
    <w:rsid w:val="00DC5CD4"/>
    <w:rsid w:val="00DC65A2"/>
    <w:rsid w:val="00DC6D56"/>
    <w:rsid w:val="00DC6DE2"/>
    <w:rsid w:val="00DC71A5"/>
    <w:rsid w:val="00DC727E"/>
    <w:rsid w:val="00DD066B"/>
    <w:rsid w:val="00DD0CA0"/>
    <w:rsid w:val="00DD15B5"/>
    <w:rsid w:val="00DD1673"/>
    <w:rsid w:val="00DD1687"/>
    <w:rsid w:val="00DD1AB0"/>
    <w:rsid w:val="00DD364E"/>
    <w:rsid w:val="00DD38C2"/>
    <w:rsid w:val="00DD3DCD"/>
    <w:rsid w:val="00DD4390"/>
    <w:rsid w:val="00DD4500"/>
    <w:rsid w:val="00DD4880"/>
    <w:rsid w:val="00DD51CC"/>
    <w:rsid w:val="00DD54AB"/>
    <w:rsid w:val="00DD65CE"/>
    <w:rsid w:val="00DD6A8E"/>
    <w:rsid w:val="00DD6AFD"/>
    <w:rsid w:val="00DD6EC5"/>
    <w:rsid w:val="00DD7F87"/>
    <w:rsid w:val="00DE041F"/>
    <w:rsid w:val="00DE14C0"/>
    <w:rsid w:val="00DE1614"/>
    <w:rsid w:val="00DE2719"/>
    <w:rsid w:val="00DE3FF9"/>
    <w:rsid w:val="00DE441A"/>
    <w:rsid w:val="00DE4902"/>
    <w:rsid w:val="00DE4F99"/>
    <w:rsid w:val="00DE5387"/>
    <w:rsid w:val="00DE5533"/>
    <w:rsid w:val="00DE571A"/>
    <w:rsid w:val="00DE60AD"/>
    <w:rsid w:val="00DE6E9C"/>
    <w:rsid w:val="00DE77F5"/>
    <w:rsid w:val="00DE79A6"/>
    <w:rsid w:val="00DF03E4"/>
    <w:rsid w:val="00DF07B0"/>
    <w:rsid w:val="00DF0959"/>
    <w:rsid w:val="00DF0C72"/>
    <w:rsid w:val="00DF1211"/>
    <w:rsid w:val="00DF13BE"/>
    <w:rsid w:val="00DF204F"/>
    <w:rsid w:val="00DF233C"/>
    <w:rsid w:val="00DF31A0"/>
    <w:rsid w:val="00DF380A"/>
    <w:rsid w:val="00DF3C86"/>
    <w:rsid w:val="00DF42F6"/>
    <w:rsid w:val="00DF48BE"/>
    <w:rsid w:val="00DF58C9"/>
    <w:rsid w:val="00DF6184"/>
    <w:rsid w:val="00DF6994"/>
    <w:rsid w:val="00DF6F36"/>
    <w:rsid w:val="00DF70D8"/>
    <w:rsid w:val="00DF758D"/>
    <w:rsid w:val="00DF7938"/>
    <w:rsid w:val="00E00494"/>
    <w:rsid w:val="00E006DD"/>
    <w:rsid w:val="00E010E8"/>
    <w:rsid w:val="00E0233C"/>
    <w:rsid w:val="00E0278B"/>
    <w:rsid w:val="00E02DCE"/>
    <w:rsid w:val="00E04FE6"/>
    <w:rsid w:val="00E056E3"/>
    <w:rsid w:val="00E070DC"/>
    <w:rsid w:val="00E07104"/>
    <w:rsid w:val="00E07E4B"/>
    <w:rsid w:val="00E07EF8"/>
    <w:rsid w:val="00E10B6F"/>
    <w:rsid w:val="00E12962"/>
    <w:rsid w:val="00E12C67"/>
    <w:rsid w:val="00E12CED"/>
    <w:rsid w:val="00E15836"/>
    <w:rsid w:val="00E15B8E"/>
    <w:rsid w:val="00E16063"/>
    <w:rsid w:val="00E1658D"/>
    <w:rsid w:val="00E17EA2"/>
    <w:rsid w:val="00E20B12"/>
    <w:rsid w:val="00E20F4C"/>
    <w:rsid w:val="00E21DBA"/>
    <w:rsid w:val="00E21EC0"/>
    <w:rsid w:val="00E225C8"/>
    <w:rsid w:val="00E22773"/>
    <w:rsid w:val="00E2363C"/>
    <w:rsid w:val="00E23DB7"/>
    <w:rsid w:val="00E243F2"/>
    <w:rsid w:val="00E25659"/>
    <w:rsid w:val="00E256D6"/>
    <w:rsid w:val="00E25D2E"/>
    <w:rsid w:val="00E26533"/>
    <w:rsid w:val="00E266C4"/>
    <w:rsid w:val="00E26FA4"/>
    <w:rsid w:val="00E27488"/>
    <w:rsid w:val="00E2755A"/>
    <w:rsid w:val="00E3111B"/>
    <w:rsid w:val="00E316CF"/>
    <w:rsid w:val="00E316F4"/>
    <w:rsid w:val="00E3222D"/>
    <w:rsid w:val="00E32590"/>
    <w:rsid w:val="00E32990"/>
    <w:rsid w:val="00E33234"/>
    <w:rsid w:val="00E345ED"/>
    <w:rsid w:val="00E36083"/>
    <w:rsid w:val="00E3609C"/>
    <w:rsid w:val="00E37408"/>
    <w:rsid w:val="00E37913"/>
    <w:rsid w:val="00E37E7B"/>
    <w:rsid w:val="00E40067"/>
    <w:rsid w:val="00E41522"/>
    <w:rsid w:val="00E41700"/>
    <w:rsid w:val="00E41708"/>
    <w:rsid w:val="00E41972"/>
    <w:rsid w:val="00E427AE"/>
    <w:rsid w:val="00E42C89"/>
    <w:rsid w:val="00E42E23"/>
    <w:rsid w:val="00E42ECE"/>
    <w:rsid w:val="00E43C81"/>
    <w:rsid w:val="00E43C8D"/>
    <w:rsid w:val="00E43F90"/>
    <w:rsid w:val="00E4472A"/>
    <w:rsid w:val="00E4506A"/>
    <w:rsid w:val="00E45A82"/>
    <w:rsid w:val="00E45AAD"/>
    <w:rsid w:val="00E46695"/>
    <w:rsid w:val="00E46858"/>
    <w:rsid w:val="00E46BD3"/>
    <w:rsid w:val="00E46FA8"/>
    <w:rsid w:val="00E47673"/>
    <w:rsid w:val="00E47DE6"/>
    <w:rsid w:val="00E50856"/>
    <w:rsid w:val="00E5141E"/>
    <w:rsid w:val="00E53137"/>
    <w:rsid w:val="00E5397B"/>
    <w:rsid w:val="00E551A4"/>
    <w:rsid w:val="00E55280"/>
    <w:rsid w:val="00E55E23"/>
    <w:rsid w:val="00E56652"/>
    <w:rsid w:val="00E567AC"/>
    <w:rsid w:val="00E56ABD"/>
    <w:rsid w:val="00E57039"/>
    <w:rsid w:val="00E5707C"/>
    <w:rsid w:val="00E57800"/>
    <w:rsid w:val="00E608C8"/>
    <w:rsid w:val="00E61350"/>
    <w:rsid w:val="00E62913"/>
    <w:rsid w:val="00E62B88"/>
    <w:rsid w:val="00E6323B"/>
    <w:rsid w:val="00E636EB"/>
    <w:rsid w:val="00E63E45"/>
    <w:rsid w:val="00E64C3A"/>
    <w:rsid w:val="00E650E0"/>
    <w:rsid w:val="00E65B12"/>
    <w:rsid w:val="00E66823"/>
    <w:rsid w:val="00E67504"/>
    <w:rsid w:val="00E6779F"/>
    <w:rsid w:val="00E67F1E"/>
    <w:rsid w:val="00E705B8"/>
    <w:rsid w:val="00E70B91"/>
    <w:rsid w:val="00E70DF7"/>
    <w:rsid w:val="00E7141E"/>
    <w:rsid w:val="00E7151C"/>
    <w:rsid w:val="00E71B4E"/>
    <w:rsid w:val="00E71C56"/>
    <w:rsid w:val="00E71DA0"/>
    <w:rsid w:val="00E72775"/>
    <w:rsid w:val="00E73228"/>
    <w:rsid w:val="00E7487E"/>
    <w:rsid w:val="00E751D4"/>
    <w:rsid w:val="00E75A25"/>
    <w:rsid w:val="00E75DA8"/>
    <w:rsid w:val="00E77A22"/>
    <w:rsid w:val="00E77BEE"/>
    <w:rsid w:val="00E8178F"/>
    <w:rsid w:val="00E81E34"/>
    <w:rsid w:val="00E81FE8"/>
    <w:rsid w:val="00E83118"/>
    <w:rsid w:val="00E832A2"/>
    <w:rsid w:val="00E83A4D"/>
    <w:rsid w:val="00E8458F"/>
    <w:rsid w:val="00E8543F"/>
    <w:rsid w:val="00E86300"/>
    <w:rsid w:val="00E86783"/>
    <w:rsid w:val="00E86C37"/>
    <w:rsid w:val="00E86DCA"/>
    <w:rsid w:val="00E86ED1"/>
    <w:rsid w:val="00E879A6"/>
    <w:rsid w:val="00E87DC0"/>
    <w:rsid w:val="00E87F3C"/>
    <w:rsid w:val="00E902BF"/>
    <w:rsid w:val="00E915E6"/>
    <w:rsid w:val="00E91BB1"/>
    <w:rsid w:val="00E91CD0"/>
    <w:rsid w:val="00E91EA1"/>
    <w:rsid w:val="00E91F9C"/>
    <w:rsid w:val="00E92223"/>
    <w:rsid w:val="00E925EF"/>
    <w:rsid w:val="00E92F38"/>
    <w:rsid w:val="00E93059"/>
    <w:rsid w:val="00E939D0"/>
    <w:rsid w:val="00E94110"/>
    <w:rsid w:val="00E95193"/>
    <w:rsid w:val="00E96AD1"/>
    <w:rsid w:val="00E96C8D"/>
    <w:rsid w:val="00E97DC4"/>
    <w:rsid w:val="00EA0A81"/>
    <w:rsid w:val="00EA0FA9"/>
    <w:rsid w:val="00EA14CD"/>
    <w:rsid w:val="00EA279F"/>
    <w:rsid w:val="00EA30B8"/>
    <w:rsid w:val="00EA32B2"/>
    <w:rsid w:val="00EA3ABA"/>
    <w:rsid w:val="00EA3D12"/>
    <w:rsid w:val="00EA3F15"/>
    <w:rsid w:val="00EA417E"/>
    <w:rsid w:val="00EA50BE"/>
    <w:rsid w:val="00EA5946"/>
    <w:rsid w:val="00EA5F94"/>
    <w:rsid w:val="00EA61E1"/>
    <w:rsid w:val="00EA740A"/>
    <w:rsid w:val="00EA78F4"/>
    <w:rsid w:val="00EA7B54"/>
    <w:rsid w:val="00EA7C0B"/>
    <w:rsid w:val="00EA7DF8"/>
    <w:rsid w:val="00EA7E74"/>
    <w:rsid w:val="00EA7FD9"/>
    <w:rsid w:val="00EB034A"/>
    <w:rsid w:val="00EB150B"/>
    <w:rsid w:val="00EB1F99"/>
    <w:rsid w:val="00EB2FF5"/>
    <w:rsid w:val="00EB3441"/>
    <w:rsid w:val="00EB36AE"/>
    <w:rsid w:val="00EB42E0"/>
    <w:rsid w:val="00EB6A93"/>
    <w:rsid w:val="00EB6C82"/>
    <w:rsid w:val="00EB78D4"/>
    <w:rsid w:val="00EB7E2A"/>
    <w:rsid w:val="00EC00F2"/>
    <w:rsid w:val="00EC03F1"/>
    <w:rsid w:val="00EC152C"/>
    <w:rsid w:val="00EC1DE2"/>
    <w:rsid w:val="00EC2A46"/>
    <w:rsid w:val="00EC3F27"/>
    <w:rsid w:val="00EC4384"/>
    <w:rsid w:val="00EC4CEE"/>
    <w:rsid w:val="00EC5336"/>
    <w:rsid w:val="00EC5E29"/>
    <w:rsid w:val="00EC5FF5"/>
    <w:rsid w:val="00EC6472"/>
    <w:rsid w:val="00EC703B"/>
    <w:rsid w:val="00EC77C7"/>
    <w:rsid w:val="00EC7BB0"/>
    <w:rsid w:val="00EC7E84"/>
    <w:rsid w:val="00ED1854"/>
    <w:rsid w:val="00ED1CAA"/>
    <w:rsid w:val="00ED23D6"/>
    <w:rsid w:val="00ED3703"/>
    <w:rsid w:val="00ED3FF2"/>
    <w:rsid w:val="00ED41E1"/>
    <w:rsid w:val="00ED4F35"/>
    <w:rsid w:val="00ED5B6A"/>
    <w:rsid w:val="00ED6535"/>
    <w:rsid w:val="00ED6593"/>
    <w:rsid w:val="00ED66B6"/>
    <w:rsid w:val="00ED772C"/>
    <w:rsid w:val="00EE085C"/>
    <w:rsid w:val="00EE0C41"/>
    <w:rsid w:val="00EE3073"/>
    <w:rsid w:val="00EE35FA"/>
    <w:rsid w:val="00EE3837"/>
    <w:rsid w:val="00EE4021"/>
    <w:rsid w:val="00EE4127"/>
    <w:rsid w:val="00EE43C6"/>
    <w:rsid w:val="00EE4773"/>
    <w:rsid w:val="00EE4F4C"/>
    <w:rsid w:val="00EE5EBC"/>
    <w:rsid w:val="00EE6DBA"/>
    <w:rsid w:val="00EE71B6"/>
    <w:rsid w:val="00EE758A"/>
    <w:rsid w:val="00EE7808"/>
    <w:rsid w:val="00EE7EF5"/>
    <w:rsid w:val="00EF061B"/>
    <w:rsid w:val="00EF06A8"/>
    <w:rsid w:val="00EF2066"/>
    <w:rsid w:val="00EF3BAF"/>
    <w:rsid w:val="00EF4190"/>
    <w:rsid w:val="00EF44ED"/>
    <w:rsid w:val="00EF474E"/>
    <w:rsid w:val="00EF4B12"/>
    <w:rsid w:val="00EF511C"/>
    <w:rsid w:val="00EF59BC"/>
    <w:rsid w:val="00EF5EC6"/>
    <w:rsid w:val="00EF6408"/>
    <w:rsid w:val="00EF68BC"/>
    <w:rsid w:val="00EF693A"/>
    <w:rsid w:val="00EF6BD2"/>
    <w:rsid w:val="00EF6C52"/>
    <w:rsid w:val="00EF7461"/>
    <w:rsid w:val="00EF7A81"/>
    <w:rsid w:val="00F000C3"/>
    <w:rsid w:val="00F0035F"/>
    <w:rsid w:val="00F00C71"/>
    <w:rsid w:val="00F029A8"/>
    <w:rsid w:val="00F03043"/>
    <w:rsid w:val="00F03F8E"/>
    <w:rsid w:val="00F04C2C"/>
    <w:rsid w:val="00F04D70"/>
    <w:rsid w:val="00F056E3"/>
    <w:rsid w:val="00F068AD"/>
    <w:rsid w:val="00F07175"/>
    <w:rsid w:val="00F077D3"/>
    <w:rsid w:val="00F079F0"/>
    <w:rsid w:val="00F07EE4"/>
    <w:rsid w:val="00F1010E"/>
    <w:rsid w:val="00F105E4"/>
    <w:rsid w:val="00F11325"/>
    <w:rsid w:val="00F11680"/>
    <w:rsid w:val="00F12B77"/>
    <w:rsid w:val="00F1518B"/>
    <w:rsid w:val="00F1561B"/>
    <w:rsid w:val="00F15FB7"/>
    <w:rsid w:val="00F16212"/>
    <w:rsid w:val="00F1637F"/>
    <w:rsid w:val="00F20095"/>
    <w:rsid w:val="00F20389"/>
    <w:rsid w:val="00F2052C"/>
    <w:rsid w:val="00F222AB"/>
    <w:rsid w:val="00F22A7F"/>
    <w:rsid w:val="00F23359"/>
    <w:rsid w:val="00F23E03"/>
    <w:rsid w:val="00F23FAF"/>
    <w:rsid w:val="00F248A9"/>
    <w:rsid w:val="00F24D77"/>
    <w:rsid w:val="00F27573"/>
    <w:rsid w:val="00F27A29"/>
    <w:rsid w:val="00F27E98"/>
    <w:rsid w:val="00F27FF9"/>
    <w:rsid w:val="00F30AE1"/>
    <w:rsid w:val="00F30F8D"/>
    <w:rsid w:val="00F315D1"/>
    <w:rsid w:val="00F31D79"/>
    <w:rsid w:val="00F31F27"/>
    <w:rsid w:val="00F31F5D"/>
    <w:rsid w:val="00F32C6F"/>
    <w:rsid w:val="00F33325"/>
    <w:rsid w:val="00F33A41"/>
    <w:rsid w:val="00F33C81"/>
    <w:rsid w:val="00F347D8"/>
    <w:rsid w:val="00F34CAF"/>
    <w:rsid w:val="00F3509D"/>
    <w:rsid w:val="00F352C5"/>
    <w:rsid w:val="00F35778"/>
    <w:rsid w:val="00F35FEA"/>
    <w:rsid w:val="00F36A89"/>
    <w:rsid w:val="00F3732F"/>
    <w:rsid w:val="00F4002B"/>
    <w:rsid w:val="00F40129"/>
    <w:rsid w:val="00F4091F"/>
    <w:rsid w:val="00F409D9"/>
    <w:rsid w:val="00F41C4A"/>
    <w:rsid w:val="00F41EAD"/>
    <w:rsid w:val="00F425E7"/>
    <w:rsid w:val="00F42899"/>
    <w:rsid w:val="00F42BDE"/>
    <w:rsid w:val="00F42D16"/>
    <w:rsid w:val="00F439D6"/>
    <w:rsid w:val="00F43A7D"/>
    <w:rsid w:val="00F44F11"/>
    <w:rsid w:val="00F4501A"/>
    <w:rsid w:val="00F453B7"/>
    <w:rsid w:val="00F4598C"/>
    <w:rsid w:val="00F45DFF"/>
    <w:rsid w:val="00F4619A"/>
    <w:rsid w:val="00F46476"/>
    <w:rsid w:val="00F46A8E"/>
    <w:rsid w:val="00F47658"/>
    <w:rsid w:val="00F5274E"/>
    <w:rsid w:val="00F529D3"/>
    <w:rsid w:val="00F52A55"/>
    <w:rsid w:val="00F52FE0"/>
    <w:rsid w:val="00F534D7"/>
    <w:rsid w:val="00F538B5"/>
    <w:rsid w:val="00F53BC6"/>
    <w:rsid w:val="00F53BCB"/>
    <w:rsid w:val="00F545E5"/>
    <w:rsid w:val="00F5478C"/>
    <w:rsid w:val="00F548FC"/>
    <w:rsid w:val="00F56050"/>
    <w:rsid w:val="00F5616F"/>
    <w:rsid w:val="00F56752"/>
    <w:rsid w:val="00F5716B"/>
    <w:rsid w:val="00F572CD"/>
    <w:rsid w:val="00F61FFA"/>
    <w:rsid w:val="00F6335C"/>
    <w:rsid w:val="00F63B8D"/>
    <w:rsid w:val="00F63D74"/>
    <w:rsid w:val="00F643B7"/>
    <w:rsid w:val="00F65EEB"/>
    <w:rsid w:val="00F66252"/>
    <w:rsid w:val="00F66A15"/>
    <w:rsid w:val="00F66AA2"/>
    <w:rsid w:val="00F6758E"/>
    <w:rsid w:val="00F67ED1"/>
    <w:rsid w:val="00F700FC"/>
    <w:rsid w:val="00F7068C"/>
    <w:rsid w:val="00F70702"/>
    <w:rsid w:val="00F713E7"/>
    <w:rsid w:val="00F73A51"/>
    <w:rsid w:val="00F73C27"/>
    <w:rsid w:val="00F742CA"/>
    <w:rsid w:val="00F746FD"/>
    <w:rsid w:val="00F74AD8"/>
    <w:rsid w:val="00F75AD7"/>
    <w:rsid w:val="00F76424"/>
    <w:rsid w:val="00F767DE"/>
    <w:rsid w:val="00F76DB0"/>
    <w:rsid w:val="00F77345"/>
    <w:rsid w:val="00F80D74"/>
    <w:rsid w:val="00F81515"/>
    <w:rsid w:val="00F81DB6"/>
    <w:rsid w:val="00F82A76"/>
    <w:rsid w:val="00F82F31"/>
    <w:rsid w:val="00F83D87"/>
    <w:rsid w:val="00F85319"/>
    <w:rsid w:val="00F8551D"/>
    <w:rsid w:val="00F8686B"/>
    <w:rsid w:val="00F86915"/>
    <w:rsid w:val="00F869DF"/>
    <w:rsid w:val="00F87880"/>
    <w:rsid w:val="00F87F3E"/>
    <w:rsid w:val="00F90C47"/>
    <w:rsid w:val="00F90D22"/>
    <w:rsid w:val="00F91D35"/>
    <w:rsid w:val="00F92001"/>
    <w:rsid w:val="00F9315F"/>
    <w:rsid w:val="00F932BD"/>
    <w:rsid w:val="00F9369B"/>
    <w:rsid w:val="00F93997"/>
    <w:rsid w:val="00F93C77"/>
    <w:rsid w:val="00F93EDC"/>
    <w:rsid w:val="00F942DA"/>
    <w:rsid w:val="00F9454C"/>
    <w:rsid w:val="00F947FB"/>
    <w:rsid w:val="00F94DBA"/>
    <w:rsid w:val="00F9520C"/>
    <w:rsid w:val="00F953E7"/>
    <w:rsid w:val="00F95400"/>
    <w:rsid w:val="00F962CA"/>
    <w:rsid w:val="00F972FC"/>
    <w:rsid w:val="00F97530"/>
    <w:rsid w:val="00FA0814"/>
    <w:rsid w:val="00FA0B3A"/>
    <w:rsid w:val="00FA11E3"/>
    <w:rsid w:val="00FA1937"/>
    <w:rsid w:val="00FA2A77"/>
    <w:rsid w:val="00FA2E7B"/>
    <w:rsid w:val="00FA39A9"/>
    <w:rsid w:val="00FA58DE"/>
    <w:rsid w:val="00FA773E"/>
    <w:rsid w:val="00FA7C5A"/>
    <w:rsid w:val="00FB0616"/>
    <w:rsid w:val="00FB0A41"/>
    <w:rsid w:val="00FB2535"/>
    <w:rsid w:val="00FB30DF"/>
    <w:rsid w:val="00FB3475"/>
    <w:rsid w:val="00FB35F5"/>
    <w:rsid w:val="00FB397A"/>
    <w:rsid w:val="00FB3EBA"/>
    <w:rsid w:val="00FB3FD2"/>
    <w:rsid w:val="00FB419F"/>
    <w:rsid w:val="00FB4575"/>
    <w:rsid w:val="00FB52D7"/>
    <w:rsid w:val="00FB5D5D"/>
    <w:rsid w:val="00FB6648"/>
    <w:rsid w:val="00FB6C26"/>
    <w:rsid w:val="00FB7C8C"/>
    <w:rsid w:val="00FC04B3"/>
    <w:rsid w:val="00FC0BE1"/>
    <w:rsid w:val="00FC1798"/>
    <w:rsid w:val="00FC2108"/>
    <w:rsid w:val="00FC2DB5"/>
    <w:rsid w:val="00FC3433"/>
    <w:rsid w:val="00FC3915"/>
    <w:rsid w:val="00FC3996"/>
    <w:rsid w:val="00FC47B2"/>
    <w:rsid w:val="00FC5741"/>
    <w:rsid w:val="00FC5E6B"/>
    <w:rsid w:val="00FC5E93"/>
    <w:rsid w:val="00FC620B"/>
    <w:rsid w:val="00FC7569"/>
    <w:rsid w:val="00FC7689"/>
    <w:rsid w:val="00FD06AB"/>
    <w:rsid w:val="00FD0E2F"/>
    <w:rsid w:val="00FD0F90"/>
    <w:rsid w:val="00FD120C"/>
    <w:rsid w:val="00FD1B96"/>
    <w:rsid w:val="00FD2768"/>
    <w:rsid w:val="00FD2A90"/>
    <w:rsid w:val="00FD3612"/>
    <w:rsid w:val="00FD4731"/>
    <w:rsid w:val="00FD635D"/>
    <w:rsid w:val="00FD66DD"/>
    <w:rsid w:val="00FD68E8"/>
    <w:rsid w:val="00FE0029"/>
    <w:rsid w:val="00FE0FD1"/>
    <w:rsid w:val="00FE12D7"/>
    <w:rsid w:val="00FE2728"/>
    <w:rsid w:val="00FE272D"/>
    <w:rsid w:val="00FE3E60"/>
    <w:rsid w:val="00FE40A3"/>
    <w:rsid w:val="00FE5788"/>
    <w:rsid w:val="00FE6DE8"/>
    <w:rsid w:val="00FE7A5F"/>
    <w:rsid w:val="00FE7B34"/>
    <w:rsid w:val="00FE7E67"/>
    <w:rsid w:val="00FF09F3"/>
    <w:rsid w:val="00FF131A"/>
    <w:rsid w:val="00FF163C"/>
    <w:rsid w:val="00FF1C3D"/>
    <w:rsid w:val="00FF2ADC"/>
    <w:rsid w:val="00FF2D60"/>
    <w:rsid w:val="00FF38D1"/>
    <w:rsid w:val="00FF3A60"/>
    <w:rsid w:val="00FF3CD9"/>
    <w:rsid w:val="00FF4B3B"/>
    <w:rsid w:val="00FF5173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DC2404"/>
  <w15:docId w15:val="{2CF5C1D9-385B-4DA6-9714-311CE4F6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00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33C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9C60D7"/>
    <w:pPr>
      <w:keepNext/>
      <w:spacing w:after="0" w:line="240" w:lineRule="auto"/>
      <w:ind w:firstLine="180"/>
      <w:jc w:val="center"/>
      <w:outlineLvl w:val="1"/>
    </w:pPr>
    <w:rPr>
      <w:rFonts w:ascii="Times New Roman" w:eastAsia="Times New Roman" w:hAnsi="Times New Roman"/>
      <w:b/>
      <w:sz w:val="28"/>
      <w:szCs w:val="24"/>
      <w:lang w:val="x-none" w:eastAsia="ru-RU"/>
    </w:rPr>
  </w:style>
  <w:style w:type="paragraph" w:styleId="3">
    <w:name w:val="heading 3"/>
    <w:basedOn w:val="a"/>
    <w:next w:val="a"/>
    <w:link w:val="30"/>
    <w:qFormat/>
    <w:rsid w:val="00F33C81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AF410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9569AC"/>
    <w:pPr>
      <w:tabs>
        <w:tab w:val="left" w:pos="708"/>
      </w:tabs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sz w:val="26"/>
      <w:szCs w:val="26"/>
      <w:lang w:val="x-none" w:eastAsia="ru-RU"/>
    </w:rPr>
  </w:style>
  <w:style w:type="paragraph" w:styleId="6">
    <w:name w:val="heading 6"/>
    <w:basedOn w:val="a"/>
    <w:next w:val="a"/>
    <w:link w:val="60"/>
    <w:qFormat/>
    <w:rsid w:val="009569AC"/>
    <w:pPr>
      <w:keepNext/>
      <w:tabs>
        <w:tab w:val="left" w:pos="708"/>
      </w:tabs>
      <w:spacing w:after="0" w:line="240" w:lineRule="auto"/>
      <w:ind w:left="1152" w:hanging="1152"/>
      <w:jc w:val="both"/>
      <w:outlineLvl w:val="5"/>
    </w:pPr>
    <w:rPr>
      <w:rFonts w:ascii="Times New Roman" w:eastAsia="Times New Roman" w:hAnsi="Times New Roman"/>
      <w:sz w:val="28"/>
      <w:szCs w:val="20"/>
      <w:lang w:val="x-none" w:eastAsia="ru-RU"/>
    </w:rPr>
  </w:style>
  <w:style w:type="paragraph" w:styleId="7">
    <w:name w:val="heading 7"/>
    <w:basedOn w:val="a"/>
    <w:next w:val="a"/>
    <w:link w:val="70"/>
    <w:qFormat/>
    <w:rsid w:val="009569AC"/>
    <w:pPr>
      <w:tabs>
        <w:tab w:val="left" w:pos="708"/>
      </w:tabs>
      <w:spacing w:before="240" w:after="60" w:line="240" w:lineRule="auto"/>
      <w:ind w:left="1296" w:hanging="1296"/>
      <w:outlineLvl w:val="6"/>
    </w:pPr>
    <w:rPr>
      <w:rFonts w:eastAsia="Times New Roman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qFormat/>
    <w:rsid w:val="009569AC"/>
    <w:pPr>
      <w:tabs>
        <w:tab w:val="left" w:pos="708"/>
      </w:tabs>
      <w:spacing w:before="240" w:after="60" w:line="240" w:lineRule="auto"/>
      <w:ind w:left="1440" w:hanging="1440"/>
      <w:outlineLvl w:val="7"/>
    </w:pPr>
    <w:rPr>
      <w:rFonts w:eastAsia="Times New Roman"/>
      <w:i/>
      <w:iCs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qFormat/>
    <w:rsid w:val="009569AC"/>
    <w:pPr>
      <w:tabs>
        <w:tab w:val="left" w:pos="708"/>
      </w:tabs>
      <w:spacing w:before="240" w:after="60" w:line="240" w:lineRule="auto"/>
      <w:ind w:left="1584" w:hanging="1584"/>
      <w:outlineLvl w:val="8"/>
    </w:pPr>
    <w:rPr>
      <w:rFonts w:ascii="Cambria" w:eastAsia="Times New Roman" w:hAnsi="Cambria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33C81"/>
    <w:rPr>
      <w:rFonts w:ascii="Times New Roman" w:eastAsia="Times New Roman" w:hAnsi="Times New Roman"/>
      <w:b/>
      <w:sz w:val="28"/>
      <w:szCs w:val="24"/>
    </w:rPr>
  </w:style>
  <w:style w:type="character" w:customStyle="1" w:styleId="20">
    <w:name w:val="Заголовок 2 Знак"/>
    <w:link w:val="2"/>
    <w:rsid w:val="009C60D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link w:val="3"/>
    <w:rsid w:val="00F33C8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AF410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9569A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9569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semiHidden/>
    <w:rsid w:val="009569A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9569A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semiHidden/>
    <w:rsid w:val="009569AC"/>
    <w:rPr>
      <w:rFonts w:ascii="Cambria" w:eastAsia="Times New Roman" w:hAnsi="Cambria" w:cs="Times New Roman"/>
      <w:lang w:eastAsia="ru-RU"/>
    </w:rPr>
  </w:style>
  <w:style w:type="character" w:customStyle="1" w:styleId="blk">
    <w:name w:val="blk"/>
    <w:basedOn w:val="a0"/>
    <w:rsid w:val="00B27A01"/>
  </w:style>
  <w:style w:type="paragraph" w:styleId="a3">
    <w:name w:val="List Paragraph"/>
    <w:basedOn w:val="a"/>
    <w:uiPriority w:val="34"/>
    <w:qFormat/>
    <w:rsid w:val="00B27A01"/>
    <w:pPr>
      <w:ind w:left="720"/>
      <w:contextualSpacing/>
    </w:pPr>
  </w:style>
  <w:style w:type="paragraph" w:customStyle="1" w:styleId="ConsPlusNormal">
    <w:name w:val="ConsPlusNormal"/>
    <w:rsid w:val="00E316C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footnote text"/>
    <w:basedOn w:val="a"/>
    <w:link w:val="a5"/>
    <w:unhideWhenUsed/>
    <w:rsid w:val="001B6F4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rsid w:val="001B6F49"/>
    <w:rPr>
      <w:sz w:val="20"/>
      <w:szCs w:val="20"/>
    </w:rPr>
  </w:style>
  <w:style w:type="character" w:styleId="a6">
    <w:name w:val="footnote reference"/>
    <w:unhideWhenUsed/>
    <w:rsid w:val="001B6F49"/>
    <w:rPr>
      <w:vertAlign w:val="superscript"/>
    </w:rPr>
  </w:style>
  <w:style w:type="paragraph" w:styleId="a7">
    <w:name w:val="header"/>
    <w:basedOn w:val="a"/>
    <w:link w:val="a8"/>
    <w:unhideWhenUsed/>
    <w:rsid w:val="001D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1D76ED"/>
  </w:style>
  <w:style w:type="paragraph" w:styleId="a9">
    <w:name w:val="footer"/>
    <w:basedOn w:val="a"/>
    <w:link w:val="aa"/>
    <w:uiPriority w:val="99"/>
    <w:unhideWhenUsed/>
    <w:rsid w:val="001D7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76ED"/>
  </w:style>
  <w:style w:type="paragraph" w:customStyle="1" w:styleId="Style41">
    <w:name w:val="Style41"/>
    <w:basedOn w:val="a"/>
    <w:rsid w:val="001D76ED"/>
    <w:pPr>
      <w:widowControl w:val="0"/>
      <w:autoSpaceDE w:val="0"/>
      <w:autoSpaceDN w:val="0"/>
      <w:adjustRightInd w:val="0"/>
      <w:spacing w:after="0" w:line="276" w:lineRule="exact"/>
      <w:ind w:firstLine="4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4">
    <w:name w:val="Font Style124"/>
    <w:rsid w:val="001D76ED"/>
    <w:rPr>
      <w:rFonts w:ascii="Times New Roman" w:hAnsi="Times New Roman" w:cs="Times New Roman" w:hint="default"/>
      <w:sz w:val="22"/>
      <w:szCs w:val="22"/>
    </w:rPr>
  </w:style>
  <w:style w:type="paragraph" w:styleId="21">
    <w:name w:val="Body Text 2"/>
    <w:basedOn w:val="a"/>
    <w:link w:val="22"/>
    <w:unhideWhenUsed/>
    <w:rsid w:val="00294204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link w:val="21"/>
    <w:rsid w:val="00294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047BF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47BF2"/>
  </w:style>
  <w:style w:type="table" w:styleId="ad">
    <w:name w:val="Table Grid"/>
    <w:basedOn w:val="a1"/>
    <w:rsid w:val="00367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9706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497062"/>
    <w:rPr>
      <w:rFonts w:ascii="Tahoma" w:hAnsi="Tahoma" w:cs="Tahoma"/>
      <w:sz w:val="16"/>
      <w:szCs w:val="16"/>
    </w:rPr>
  </w:style>
  <w:style w:type="paragraph" w:customStyle="1" w:styleId="Style57">
    <w:name w:val="Style57"/>
    <w:basedOn w:val="a"/>
    <w:rsid w:val="005F7245"/>
    <w:pPr>
      <w:widowControl w:val="0"/>
      <w:suppressAutoHyphens/>
      <w:autoSpaceDE w:val="0"/>
      <w:spacing w:after="0" w:line="277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">
    <w:name w:val="Style14"/>
    <w:basedOn w:val="a"/>
    <w:rsid w:val="005F7245"/>
    <w:pPr>
      <w:widowControl w:val="0"/>
      <w:autoSpaceDE w:val="0"/>
      <w:autoSpaceDN w:val="0"/>
      <w:adjustRightInd w:val="0"/>
      <w:spacing w:after="0" w:line="48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3">
    <w:name w:val="Font Style123"/>
    <w:rsid w:val="005F724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">
    <w:name w:val="Font Style35"/>
    <w:rsid w:val="005F7245"/>
    <w:rPr>
      <w:rFonts w:ascii="Times New Roman" w:hAnsi="Times New Roman" w:cs="Times New Roman" w:hint="default"/>
      <w:sz w:val="26"/>
      <w:szCs w:val="26"/>
    </w:rPr>
  </w:style>
  <w:style w:type="paragraph" w:customStyle="1" w:styleId="Style68">
    <w:name w:val="Style68"/>
    <w:basedOn w:val="a"/>
    <w:rsid w:val="005F7245"/>
    <w:pPr>
      <w:widowControl w:val="0"/>
      <w:suppressAutoHyphens/>
      <w:autoSpaceDE w:val="0"/>
      <w:spacing w:after="0" w:line="278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nhideWhenUsed/>
    <w:rsid w:val="00A6553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A65536"/>
    <w:rPr>
      <w:sz w:val="16"/>
      <w:szCs w:val="16"/>
    </w:rPr>
  </w:style>
  <w:style w:type="paragraph" w:styleId="af0">
    <w:name w:val="Body Text Indent"/>
    <w:basedOn w:val="a"/>
    <w:link w:val="af1"/>
    <w:unhideWhenUsed/>
    <w:rsid w:val="00C91B9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f1">
    <w:name w:val="Основной текст с отступом Знак"/>
    <w:link w:val="af0"/>
    <w:rsid w:val="00C91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писок с точками"/>
    <w:basedOn w:val="a"/>
    <w:rsid w:val="004C0DCB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Strong"/>
    <w:uiPriority w:val="22"/>
    <w:qFormat/>
    <w:rsid w:val="004C0DCB"/>
    <w:rPr>
      <w:b/>
      <w:bCs/>
    </w:rPr>
  </w:style>
  <w:style w:type="character" w:styleId="af4">
    <w:name w:val="annotation reference"/>
    <w:uiPriority w:val="99"/>
    <w:unhideWhenUsed/>
    <w:rsid w:val="00C90805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C90805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6">
    <w:name w:val="Текст примечания Знак"/>
    <w:link w:val="af5"/>
    <w:uiPriority w:val="99"/>
    <w:rsid w:val="00C90805"/>
    <w:rPr>
      <w:sz w:val="20"/>
      <w:szCs w:val="20"/>
    </w:rPr>
  </w:style>
  <w:style w:type="paragraph" w:styleId="af7">
    <w:name w:val="Normal (Web)"/>
    <w:basedOn w:val="a"/>
    <w:unhideWhenUsed/>
    <w:rsid w:val="00716980"/>
    <w:rPr>
      <w:rFonts w:ascii="Times New Roman" w:hAnsi="Times New Roman"/>
      <w:sz w:val="24"/>
      <w:szCs w:val="24"/>
    </w:rPr>
  </w:style>
  <w:style w:type="paragraph" w:styleId="af8">
    <w:name w:val="endnote text"/>
    <w:basedOn w:val="a"/>
    <w:link w:val="af9"/>
    <w:uiPriority w:val="99"/>
    <w:semiHidden/>
    <w:unhideWhenUsed/>
    <w:rsid w:val="00672A5B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9">
    <w:name w:val="Текст концевой сноски Знак"/>
    <w:link w:val="af8"/>
    <w:uiPriority w:val="99"/>
    <w:semiHidden/>
    <w:rsid w:val="00672A5B"/>
    <w:rPr>
      <w:sz w:val="20"/>
      <w:szCs w:val="20"/>
    </w:rPr>
  </w:style>
  <w:style w:type="character" w:styleId="afa">
    <w:name w:val="endnote reference"/>
    <w:uiPriority w:val="99"/>
    <w:semiHidden/>
    <w:unhideWhenUsed/>
    <w:rsid w:val="00672A5B"/>
    <w:rPr>
      <w:vertAlign w:val="superscript"/>
    </w:rPr>
  </w:style>
  <w:style w:type="paragraph" w:styleId="afb">
    <w:name w:val="annotation subject"/>
    <w:basedOn w:val="af5"/>
    <w:next w:val="af5"/>
    <w:link w:val="afc"/>
    <w:uiPriority w:val="99"/>
    <w:unhideWhenUsed/>
    <w:rsid w:val="00D42B92"/>
    <w:rPr>
      <w:b/>
      <w:bCs/>
    </w:rPr>
  </w:style>
  <w:style w:type="character" w:customStyle="1" w:styleId="afc">
    <w:name w:val="Тема примечания Знак"/>
    <w:link w:val="afb"/>
    <w:uiPriority w:val="99"/>
    <w:rsid w:val="00D42B92"/>
    <w:rPr>
      <w:b/>
      <w:bCs/>
      <w:sz w:val="20"/>
      <w:szCs w:val="20"/>
    </w:rPr>
  </w:style>
  <w:style w:type="character" w:styleId="afd">
    <w:name w:val="Hyperlink"/>
    <w:uiPriority w:val="99"/>
    <w:unhideWhenUsed/>
    <w:rsid w:val="00951BF3"/>
    <w:rPr>
      <w:color w:val="0000FF"/>
      <w:u w:val="single"/>
    </w:rPr>
  </w:style>
  <w:style w:type="paragraph" w:styleId="afe">
    <w:name w:val="TOC Heading"/>
    <w:basedOn w:val="1"/>
    <w:next w:val="a"/>
    <w:uiPriority w:val="39"/>
    <w:qFormat/>
    <w:rsid w:val="00951BF3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Default">
    <w:name w:val="Default"/>
    <w:rsid w:val="00CC63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9569AC"/>
    <w:pPr>
      <w:spacing w:before="240" w:after="120"/>
    </w:pPr>
    <w:rPr>
      <w:b/>
      <w:bCs/>
      <w:sz w:val="20"/>
      <w:szCs w:val="20"/>
    </w:rPr>
  </w:style>
  <w:style w:type="paragraph" w:customStyle="1" w:styleId="12">
    <w:name w:val="Название1"/>
    <w:basedOn w:val="a"/>
    <w:link w:val="aff"/>
    <w:qFormat/>
    <w:rsid w:val="009569AC"/>
    <w:pPr>
      <w:tabs>
        <w:tab w:val="left" w:pos="708"/>
      </w:tabs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ff">
    <w:name w:val="Название Знак"/>
    <w:link w:val="12"/>
    <w:rsid w:val="009569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3 Знак"/>
    <w:link w:val="34"/>
    <w:semiHidden/>
    <w:rsid w:val="009569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3"/>
    <w:basedOn w:val="a"/>
    <w:link w:val="33"/>
    <w:semiHidden/>
    <w:unhideWhenUsed/>
    <w:rsid w:val="009569AC"/>
    <w:pPr>
      <w:tabs>
        <w:tab w:val="left" w:pos="708"/>
      </w:tabs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ru-RU"/>
    </w:rPr>
  </w:style>
  <w:style w:type="character" w:customStyle="1" w:styleId="23">
    <w:name w:val="Основной текст с отступом 2 Знак"/>
    <w:link w:val="24"/>
    <w:rsid w:val="009569A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4">
    <w:name w:val="Body Text Indent 2"/>
    <w:basedOn w:val="a"/>
    <w:link w:val="23"/>
    <w:unhideWhenUsed/>
    <w:rsid w:val="009569AC"/>
    <w:pPr>
      <w:tabs>
        <w:tab w:val="left" w:pos="708"/>
      </w:tabs>
      <w:spacing w:before="140" w:after="0" w:line="240" w:lineRule="auto"/>
      <w:ind w:firstLine="720"/>
      <w:jc w:val="both"/>
    </w:pPr>
    <w:rPr>
      <w:rFonts w:ascii="Times New Roman" w:eastAsia="Times New Roman" w:hAnsi="Times New Roman"/>
      <w:bCs/>
      <w:sz w:val="28"/>
      <w:szCs w:val="20"/>
      <w:lang w:val="x-none" w:eastAsia="ru-RU"/>
    </w:rPr>
  </w:style>
  <w:style w:type="character" w:customStyle="1" w:styleId="aff0">
    <w:name w:val="Схема документа Знак"/>
    <w:link w:val="aff1"/>
    <w:uiPriority w:val="99"/>
    <w:semiHidden/>
    <w:rsid w:val="009569AC"/>
    <w:rPr>
      <w:rFonts w:ascii="Tahoma" w:eastAsia="Times New Roman" w:hAnsi="Tahoma" w:cs="Tahoma"/>
      <w:sz w:val="16"/>
      <w:szCs w:val="16"/>
      <w:lang w:eastAsia="ru-RU"/>
    </w:rPr>
  </w:style>
  <w:style w:type="paragraph" w:styleId="aff1">
    <w:name w:val="Document Map"/>
    <w:basedOn w:val="a"/>
    <w:link w:val="aff0"/>
    <w:uiPriority w:val="99"/>
    <w:semiHidden/>
    <w:unhideWhenUsed/>
    <w:rsid w:val="009569AC"/>
    <w:pPr>
      <w:tabs>
        <w:tab w:val="left" w:pos="708"/>
      </w:tabs>
      <w:spacing w:after="0" w:line="240" w:lineRule="auto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ff2">
    <w:name w:val="Текст Знак"/>
    <w:link w:val="aff3"/>
    <w:rsid w:val="009569A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3">
    <w:name w:val="Plain Text"/>
    <w:basedOn w:val="a"/>
    <w:link w:val="aff2"/>
    <w:unhideWhenUsed/>
    <w:rsid w:val="009569AC"/>
    <w:pPr>
      <w:tabs>
        <w:tab w:val="left" w:pos="708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paragraph" w:customStyle="1" w:styleId="aff4">
    <w:name w:val="Знак Знак Знак"/>
    <w:basedOn w:val="a"/>
    <w:rsid w:val="009569AC"/>
    <w:pPr>
      <w:tabs>
        <w:tab w:val="left" w:pos="708"/>
      </w:tabs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pple-style-span">
    <w:name w:val="apple-style-span"/>
    <w:basedOn w:val="a0"/>
    <w:rsid w:val="009569AC"/>
  </w:style>
  <w:style w:type="character" w:styleId="aff5">
    <w:name w:val="line number"/>
    <w:basedOn w:val="a0"/>
    <w:uiPriority w:val="99"/>
    <w:semiHidden/>
    <w:unhideWhenUsed/>
    <w:rsid w:val="00695BA7"/>
  </w:style>
  <w:style w:type="paragraph" w:customStyle="1" w:styleId="112">
    <w:name w:val="Стиль Стиль Заголовок 1 + 12 пт полужирный Междустр.интервал:  полу..."/>
    <w:basedOn w:val="a"/>
    <w:rsid w:val="003A10EE"/>
    <w:pPr>
      <w:keepNext/>
      <w:spacing w:after="0" w:line="360" w:lineRule="auto"/>
      <w:ind w:firstLine="708"/>
      <w:outlineLvl w:val="0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25">
    <w:name w:val="toc 2"/>
    <w:basedOn w:val="a"/>
    <w:next w:val="a"/>
    <w:autoRedefine/>
    <w:uiPriority w:val="39"/>
    <w:rsid w:val="0097280D"/>
    <w:pPr>
      <w:spacing w:before="120" w:after="0"/>
      <w:ind w:left="220"/>
    </w:pPr>
    <w:rPr>
      <w:i/>
      <w:iCs/>
      <w:sz w:val="20"/>
      <w:szCs w:val="20"/>
    </w:rPr>
  </w:style>
  <w:style w:type="paragraph" w:customStyle="1" w:styleId="Iauiue">
    <w:name w:val="Iau.iue"/>
    <w:basedOn w:val="a"/>
    <w:next w:val="a"/>
    <w:rsid w:val="00B647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164CA4"/>
  </w:style>
  <w:style w:type="paragraph" w:customStyle="1" w:styleId="ConsNormal">
    <w:name w:val="ConsNormal"/>
    <w:rsid w:val="00164C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1"/>
    <w:next w:val="ad"/>
    <w:uiPriority w:val="99"/>
    <w:rsid w:val="00164CA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Нормальный"/>
    <w:uiPriority w:val="99"/>
    <w:rsid w:val="00164CA4"/>
    <w:pPr>
      <w:ind w:firstLine="397"/>
      <w:jc w:val="both"/>
    </w:pPr>
    <w:rPr>
      <w:rFonts w:ascii="Times New Roman" w:eastAsia="Times New Roman" w:hAnsi="Times New Roman"/>
      <w:lang w:val="en-US"/>
    </w:rPr>
  </w:style>
  <w:style w:type="paragraph" w:customStyle="1" w:styleId="Style3">
    <w:name w:val="Style3"/>
    <w:basedOn w:val="a"/>
    <w:rsid w:val="00164CA4"/>
    <w:pPr>
      <w:widowControl w:val="0"/>
      <w:autoSpaceDE w:val="0"/>
      <w:autoSpaceDN w:val="0"/>
      <w:adjustRightInd w:val="0"/>
      <w:spacing w:after="0" w:line="494" w:lineRule="exact"/>
      <w:ind w:hanging="17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64CA4"/>
    <w:rPr>
      <w:rFonts w:ascii="Times New Roman" w:hAnsi="Times New Roman"/>
      <w:b/>
      <w:sz w:val="26"/>
    </w:rPr>
  </w:style>
  <w:style w:type="paragraph" w:customStyle="1" w:styleId="aff7">
    <w:name w:val="Содержимое таблицы"/>
    <w:basedOn w:val="a"/>
    <w:rsid w:val="00164CA4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f8">
    <w:name w:val="FollowedHyperlink"/>
    <w:uiPriority w:val="99"/>
    <w:rsid w:val="00164CA4"/>
    <w:rPr>
      <w:rFonts w:cs="Times New Roman"/>
      <w:color w:val="800080"/>
      <w:u w:val="single"/>
    </w:rPr>
  </w:style>
  <w:style w:type="character" w:styleId="aff9">
    <w:name w:val="page number"/>
    <w:basedOn w:val="a0"/>
    <w:rsid w:val="007A542C"/>
  </w:style>
  <w:style w:type="paragraph" w:customStyle="1" w:styleId="font5">
    <w:name w:val="font5"/>
    <w:basedOn w:val="a"/>
    <w:rsid w:val="005E31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5E3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5E319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5E31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5E319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6">
    <w:name w:val="xl76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9">
    <w:name w:val="xl79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5E31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5E31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5E31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5E319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5E31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5E319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5E31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5E319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5E31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5E319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5E319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5E31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5E319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5E319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5E319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5E319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5E3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5E31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5E31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5E319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01">
    <w:name w:val="xl101"/>
    <w:basedOn w:val="a"/>
    <w:rsid w:val="005E3198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5E3198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E319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5E319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5E319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5E319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5E31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"/>
    <w:rsid w:val="005E31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5E319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5E31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5E31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5E3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E3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E3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5E3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5E3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5E3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5E3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5E3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5E31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5E31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E31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5E31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5E319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5E319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5E31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5E3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rsid w:val="005E3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E31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E31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1">
    <w:name w:val="xl151"/>
    <w:basedOn w:val="a"/>
    <w:rsid w:val="005E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2">
    <w:name w:val="xl152"/>
    <w:basedOn w:val="a"/>
    <w:rsid w:val="005E319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3">
    <w:name w:val="xl153"/>
    <w:basedOn w:val="a"/>
    <w:rsid w:val="005E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4">
    <w:name w:val="xl154"/>
    <w:basedOn w:val="a"/>
    <w:rsid w:val="005E31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5">
    <w:name w:val="xl155"/>
    <w:basedOn w:val="a"/>
    <w:rsid w:val="005E31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56">
    <w:name w:val="xl156"/>
    <w:basedOn w:val="a"/>
    <w:rsid w:val="005E319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5E319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5E31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59">
    <w:name w:val="xl159"/>
    <w:basedOn w:val="a"/>
    <w:rsid w:val="005E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0">
    <w:name w:val="xl160"/>
    <w:basedOn w:val="a"/>
    <w:rsid w:val="005E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1">
    <w:name w:val="xl161"/>
    <w:basedOn w:val="a"/>
    <w:rsid w:val="005E31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5E319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63">
    <w:name w:val="xl163"/>
    <w:basedOn w:val="a"/>
    <w:rsid w:val="005E319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5E319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rsid w:val="005E31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5E31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5E31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8">
    <w:name w:val="xl168"/>
    <w:basedOn w:val="a"/>
    <w:rsid w:val="005E3198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69">
    <w:name w:val="xl169"/>
    <w:basedOn w:val="a"/>
    <w:rsid w:val="005E31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rsid w:val="005E31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5E3198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xl172">
    <w:name w:val="xl172"/>
    <w:basedOn w:val="a"/>
    <w:rsid w:val="005E31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4">
    <w:name w:val="xl174"/>
    <w:basedOn w:val="a"/>
    <w:rsid w:val="005E3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"/>
    <w:rsid w:val="005E3198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6">
    <w:name w:val="xl176"/>
    <w:basedOn w:val="a"/>
    <w:rsid w:val="005E3198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rsid w:val="00E71D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5">
    <w:name w:val="Абзац списка1"/>
    <w:basedOn w:val="a"/>
    <w:rsid w:val="00991F27"/>
    <w:pPr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"/>
    <w:rsid w:val="00E97D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5">
    <w:name w:val="toc 3"/>
    <w:basedOn w:val="a"/>
    <w:next w:val="a"/>
    <w:autoRedefine/>
    <w:uiPriority w:val="39"/>
    <w:unhideWhenUsed/>
    <w:rsid w:val="00117CB0"/>
    <w:pPr>
      <w:spacing w:after="0"/>
      <w:ind w:left="44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117CB0"/>
    <w:pPr>
      <w:spacing w:after="0"/>
      <w:ind w:left="66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117CB0"/>
    <w:pPr>
      <w:spacing w:after="0"/>
      <w:ind w:left="88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117CB0"/>
    <w:pPr>
      <w:spacing w:after="0"/>
      <w:ind w:left="11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117CB0"/>
    <w:pPr>
      <w:spacing w:after="0"/>
      <w:ind w:left="132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117CB0"/>
    <w:pPr>
      <w:spacing w:after="0"/>
      <w:ind w:left="15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117CB0"/>
    <w:pPr>
      <w:spacing w:after="0"/>
      <w:ind w:left="1760"/>
    </w:pPr>
    <w:rPr>
      <w:sz w:val="20"/>
      <w:szCs w:val="20"/>
    </w:rPr>
  </w:style>
  <w:style w:type="paragraph" w:customStyle="1" w:styleId="affa">
    <w:name w:val="Обычный текст с отступом"/>
    <w:basedOn w:val="a"/>
    <w:rsid w:val="008C60C6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F5B74"/>
  </w:style>
  <w:style w:type="character" w:customStyle="1" w:styleId="affb">
    <w:name w:val="Основной текст_"/>
    <w:link w:val="26"/>
    <w:locked/>
    <w:rsid w:val="00DF6994"/>
    <w:rPr>
      <w:spacing w:val="-6"/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fb"/>
    <w:rsid w:val="00DF6994"/>
    <w:pPr>
      <w:widowControl w:val="0"/>
      <w:shd w:val="clear" w:color="auto" w:fill="FFFFFF"/>
      <w:spacing w:before="120" w:after="0" w:line="240" w:lineRule="atLeast"/>
      <w:ind w:hanging="1180"/>
    </w:pPr>
    <w:rPr>
      <w:spacing w:val="-6"/>
      <w:sz w:val="28"/>
      <w:szCs w:val="28"/>
      <w:shd w:val="clear" w:color="auto" w:fill="FFFFFF"/>
      <w:lang w:val="x-none" w:eastAsia="x-none"/>
    </w:rPr>
  </w:style>
  <w:style w:type="table" w:customStyle="1" w:styleId="27">
    <w:name w:val="Сетка таблицы2"/>
    <w:basedOn w:val="a1"/>
    <w:next w:val="ad"/>
    <w:uiPriority w:val="59"/>
    <w:rsid w:val="00DF69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EXT">
    <w:name w:val="TTEXT"/>
    <w:basedOn w:val="a"/>
    <w:link w:val="TTEXT0"/>
    <w:rsid w:val="00DF699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TTEXT0">
    <w:name w:val="TTEXT Знак"/>
    <w:link w:val="TTEXT"/>
    <w:rsid w:val="00DF6994"/>
    <w:rPr>
      <w:rFonts w:ascii="Times New Roman" w:eastAsia="Times New Roman" w:hAnsi="Times New Roman"/>
      <w:sz w:val="28"/>
      <w:szCs w:val="24"/>
    </w:rPr>
  </w:style>
  <w:style w:type="paragraph" w:customStyle="1" w:styleId="FR1">
    <w:name w:val="FR1"/>
    <w:rsid w:val="00DF6994"/>
    <w:pPr>
      <w:widowControl w:val="0"/>
      <w:autoSpaceDE w:val="0"/>
      <w:autoSpaceDN w:val="0"/>
      <w:adjustRightInd w:val="0"/>
      <w:spacing w:before="100" w:line="256" w:lineRule="auto"/>
      <w:ind w:left="640" w:right="80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styleId="28">
    <w:name w:val="List 2"/>
    <w:basedOn w:val="a"/>
    <w:rsid w:val="00DF6994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Абзац списка11"/>
    <w:basedOn w:val="a"/>
    <w:rsid w:val="00DF6994"/>
    <w:pPr>
      <w:ind w:left="720"/>
    </w:pPr>
    <w:rPr>
      <w:rFonts w:eastAsia="Times New Roman"/>
    </w:rPr>
  </w:style>
  <w:style w:type="paragraph" w:customStyle="1" w:styleId="0">
    <w:name w:val="т0блица"/>
    <w:basedOn w:val="a"/>
    <w:rsid w:val="00DF699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DF6994"/>
    <w:pPr>
      <w:suppressAutoHyphens/>
      <w:spacing w:after="0" w:line="240" w:lineRule="auto"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character" w:customStyle="1" w:styleId="data1">
    <w:name w:val="data1"/>
    <w:rsid w:val="00BE192B"/>
    <w:rPr>
      <w:rFonts w:cs="Times New Roman"/>
      <w:color w:val="3297BA"/>
    </w:rPr>
  </w:style>
  <w:style w:type="character" w:styleId="affc">
    <w:name w:val="Emphasis"/>
    <w:uiPriority w:val="20"/>
    <w:qFormat/>
    <w:rsid w:val="0012565A"/>
    <w:rPr>
      <w:i/>
      <w:iCs/>
    </w:rPr>
  </w:style>
  <w:style w:type="paragraph" w:styleId="affd">
    <w:name w:val="No Spacing"/>
    <w:uiPriority w:val="1"/>
    <w:qFormat/>
    <w:rsid w:val="00541A26"/>
    <w:rPr>
      <w:sz w:val="22"/>
      <w:szCs w:val="22"/>
      <w:lang w:eastAsia="en-US"/>
    </w:rPr>
  </w:style>
  <w:style w:type="numbering" w:customStyle="1" w:styleId="29">
    <w:name w:val="Нет списка2"/>
    <w:next w:val="a2"/>
    <w:uiPriority w:val="99"/>
    <w:semiHidden/>
    <w:unhideWhenUsed/>
    <w:rsid w:val="005D7745"/>
  </w:style>
  <w:style w:type="table" w:customStyle="1" w:styleId="111">
    <w:name w:val="Сетка таблицы11"/>
    <w:basedOn w:val="a1"/>
    <w:next w:val="ad"/>
    <w:uiPriority w:val="59"/>
    <w:rsid w:val="006354B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d"/>
    <w:rsid w:val="00C2058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d"/>
    <w:rsid w:val="00BA79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d"/>
    <w:rsid w:val="00BA79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d"/>
    <w:uiPriority w:val="59"/>
    <w:rsid w:val="00F67ED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11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2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2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1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80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85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78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454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32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55251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944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596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127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724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125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07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046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5818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1709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5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0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34A38-611C-4C15-8DFC-19FB7E23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SPecialiST RePack</Company>
  <LinksUpToDate>false</LinksUpToDate>
  <CharactersWithSpaces>1645</CharactersWithSpaces>
  <SharedDoc>false</SharedDoc>
  <HLinks>
    <vt:vector size="90" baseType="variant">
      <vt:variant>
        <vt:i4>3735673</vt:i4>
      </vt:variant>
      <vt:variant>
        <vt:i4>66</vt:i4>
      </vt:variant>
      <vt:variant>
        <vt:i4>0</vt:i4>
      </vt:variant>
      <vt:variant>
        <vt:i4>5</vt:i4>
      </vt:variant>
      <vt:variant>
        <vt:lpwstr>http://ecsocman.hse.ru/</vt:lpwstr>
      </vt:variant>
      <vt:variant>
        <vt:lpwstr/>
      </vt:variant>
      <vt:variant>
        <vt:i4>3014756</vt:i4>
      </vt:variant>
      <vt:variant>
        <vt:i4>63</vt:i4>
      </vt:variant>
      <vt:variant>
        <vt:i4>0</vt:i4>
      </vt:variant>
      <vt:variant>
        <vt:i4>5</vt:i4>
      </vt:variant>
      <vt:variant>
        <vt:lpwstr>http://ecsocman.edu.ru/</vt:lpwstr>
      </vt:variant>
      <vt:variant>
        <vt:lpwstr/>
      </vt:variant>
      <vt:variant>
        <vt:i4>7798834</vt:i4>
      </vt:variant>
      <vt:variant>
        <vt:i4>60</vt:i4>
      </vt:variant>
      <vt:variant>
        <vt:i4>0</vt:i4>
      </vt:variant>
      <vt:variant>
        <vt:i4>5</vt:i4>
      </vt:variant>
      <vt:variant>
        <vt:lpwstr>http://cyberleninka.ru/article</vt:lpwstr>
      </vt:variant>
      <vt:variant>
        <vt:lpwstr/>
      </vt:variant>
      <vt:variant>
        <vt:i4>8126573</vt:i4>
      </vt:variant>
      <vt:variant>
        <vt:i4>57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458761</vt:i4>
      </vt:variant>
      <vt:variant>
        <vt:i4>54</vt:i4>
      </vt:variant>
      <vt:variant>
        <vt:i4>0</vt:i4>
      </vt:variant>
      <vt:variant>
        <vt:i4>5</vt:i4>
      </vt:variant>
      <vt:variant>
        <vt:lpwstr>http://www.ffoms.ru/ffoms</vt:lpwstr>
      </vt:variant>
      <vt:variant>
        <vt:lpwstr/>
      </vt:variant>
      <vt:variant>
        <vt:i4>4128810</vt:i4>
      </vt:variant>
      <vt:variant>
        <vt:i4>51</vt:i4>
      </vt:variant>
      <vt:variant>
        <vt:i4>0</vt:i4>
      </vt:variant>
      <vt:variant>
        <vt:i4>5</vt:i4>
      </vt:variant>
      <vt:variant>
        <vt:lpwstr>http://www.fssn.ru/www/site.nsf</vt:lpwstr>
      </vt:variant>
      <vt:variant>
        <vt:lpwstr/>
      </vt:variant>
      <vt:variant>
        <vt:i4>6422624</vt:i4>
      </vt:variant>
      <vt:variant>
        <vt:i4>48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4587524</vt:i4>
      </vt:variant>
      <vt:variant>
        <vt:i4>45</vt:i4>
      </vt:variant>
      <vt:variant>
        <vt:i4>0</vt:i4>
      </vt:variant>
      <vt:variant>
        <vt:i4>5</vt:i4>
      </vt:variant>
      <vt:variant>
        <vt:lpwstr>http://akstat.gks.ru/</vt:lpwstr>
      </vt:variant>
      <vt:variant>
        <vt:lpwstr/>
      </vt:variant>
      <vt:variant>
        <vt:i4>1048638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_Toc479270422</vt:lpwstr>
      </vt:variant>
      <vt:variant>
        <vt:i4>1048638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_Toc479270421</vt:lpwstr>
      </vt:variant>
      <vt:variant>
        <vt:i4>1048638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_Toc479270420</vt:lpwstr>
      </vt:variant>
      <vt:variant>
        <vt:i4>1245246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_Toc479270419</vt:lpwstr>
      </vt:variant>
      <vt:variant>
        <vt:i4>1245246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_Toc479270418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_Toc479270417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_Toc479270416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Мой компьютер</dc:creator>
  <cp:lastModifiedBy>Анищик Марина Николаевна</cp:lastModifiedBy>
  <cp:revision>6</cp:revision>
  <cp:lastPrinted>2017-05-05T11:43:00Z</cp:lastPrinted>
  <dcterms:created xsi:type="dcterms:W3CDTF">2017-06-22T14:56:00Z</dcterms:created>
  <dcterms:modified xsi:type="dcterms:W3CDTF">2017-06-23T11:25:00Z</dcterms:modified>
</cp:coreProperties>
</file>